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1" w:type="dxa"/>
        <w:tblInd w:w="142" w:type="dxa"/>
        <w:tblLayout w:type="fixed"/>
        <w:tblLook w:val="04A0"/>
      </w:tblPr>
      <w:tblGrid>
        <w:gridCol w:w="6362"/>
        <w:gridCol w:w="4069"/>
      </w:tblGrid>
      <w:tr w:rsidR="007F761D" w:rsidRPr="007F761D" w:rsidTr="005E132C">
        <w:trPr>
          <w:trHeight w:val="2537"/>
        </w:trPr>
        <w:tc>
          <w:tcPr>
            <w:tcW w:w="6362" w:type="dxa"/>
          </w:tcPr>
          <w:p w:rsidR="00A9530E" w:rsidRPr="007F761D" w:rsidRDefault="00A9530E" w:rsidP="00C84D4E">
            <w:pPr>
              <w:shd w:val="clear" w:color="auto" w:fill="FFFFFF"/>
              <w:spacing w:line="240" w:lineRule="exact"/>
              <w:ind w:hanging="392"/>
              <w:rPr>
                <w:b/>
              </w:rPr>
            </w:pPr>
            <w:r w:rsidRPr="007F761D">
              <w:rPr>
                <w:b/>
              </w:rPr>
              <w:t>«СОГЛАСОВАНО»</w:t>
            </w:r>
          </w:p>
          <w:p w:rsidR="005E132C" w:rsidRPr="007F761D" w:rsidRDefault="005E132C" w:rsidP="005E132C">
            <w:pPr>
              <w:shd w:val="clear" w:color="auto" w:fill="FFFFFF"/>
              <w:spacing w:line="240" w:lineRule="exact"/>
              <w:ind w:hanging="392"/>
            </w:pPr>
            <w:r w:rsidRPr="007F761D">
              <w:t>Генеральный директор</w:t>
            </w:r>
          </w:p>
          <w:p w:rsidR="00A9530E" w:rsidRPr="007F761D" w:rsidRDefault="005E132C" w:rsidP="005E132C">
            <w:pPr>
              <w:shd w:val="clear" w:color="auto" w:fill="FFFFFF"/>
              <w:spacing w:line="240" w:lineRule="exact"/>
              <w:ind w:firstLine="34"/>
            </w:pPr>
            <w:r w:rsidRPr="007F761D">
              <w:t>Русской Школы скандинавской ходьбы</w:t>
            </w:r>
          </w:p>
          <w:p w:rsidR="005E132C" w:rsidRPr="007F761D" w:rsidRDefault="005E132C" w:rsidP="005E132C">
            <w:pPr>
              <w:shd w:val="clear" w:color="auto" w:fill="FFFFFF"/>
              <w:spacing w:line="240" w:lineRule="exact"/>
              <w:ind w:firstLine="34"/>
            </w:pPr>
          </w:p>
          <w:p w:rsidR="005E132C" w:rsidRPr="007F761D" w:rsidRDefault="005E132C" w:rsidP="005E132C">
            <w:pPr>
              <w:shd w:val="clear" w:color="auto" w:fill="FFFFFF"/>
              <w:spacing w:line="240" w:lineRule="exact"/>
              <w:ind w:firstLine="34"/>
            </w:pPr>
            <w:r w:rsidRPr="007F761D">
              <w:t>_____________И.Б. Карпова</w:t>
            </w:r>
          </w:p>
          <w:p w:rsidR="00A9530E" w:rsidRPr="007F761D" w:rsidRDefault="00A9530E" w:rsidP="00C84D4E">
            <w:pPr>
              <w:shd w:val="clear" w:color="auto" w:fill="FFFFFF"/>
              <w:spacing w:line="240" w:lineRule="exact"/>
              <w:ind w:hanging="392"/>
            </w:pPr>
          </w:p>
          <w:p w:rsidR="00A9530E" w:rsidRPr="007F761D" w:rsidRDefault="005E132C" w:rsidP="00C84D4E">
            <w:pPr>
              <w:shd w:val="clear" w:color="auto" w:fill="FFFFFF"/>
              <w:spacing w:line="240" w:lineRule="exact"/>
              <w:ind w:hanging="392"/>
            </w:pPr>
            <w:r w:rsidRPr="007F761D">
              <w:t xml:space="preserve">« </w:t>
            </w:r>
            <w:r w:rsidR="00A9530E" w:rsidRPr="007F761D">
              <w:t>___ »  _</w:t>
            </w:r>
            <w:r w:rsidRPr="007F761D">
              <w:t>_____</w:t>
            </w:r>
            <w:r w:rsidR="00A9530E" w:rsidRPr="007F761D">
              <w:t>_____ 201</w:t>
            </w:r>
            <w:r w:rsidR="00E77F0E" w:rsidRPr="007F761D">
              <w:t>8</w:t>
            </w:r>
            <w:r w:rsidR="00A9530E" w:rsidRPr="007F761D">
              <w:t xml:space="preserve"> г.</w:t>
            </w:r>
          </w:p>
          <w:p w:rsidR="00A9530E" w:rsidRPr="007F761D" w:rsidRDefault="00A9530E" w:rsidP="00C84D4E">
            <w:pPr>
              <w:shd w:val="clear" w:color="auto" w:fill="FFFFFF"/>
              <w:spacing w:line="240" w:lineRule="exact"/>
            </w:pPr>
          </w:p>
        </w:tc>
        <w:tc>
          <w:tcPr>
            <w:tcW w:w="4069" w:type="dxa"/>
          </w:tcPr>
          <w:p w:rsidR="00A9530E" w:rsidRPr="007F761D" w:rsidRDefault="00A9530E" w:rsidP="00C84D4E">
            <w:pPr>
              <w:keepNext/>
              <w:shd w:val="clear" w:color="auto" w:fill="FFFFFF"/>
              <w:tabs>
                <w:tab w:val="left" w:pos="708"/>
              </w:tabs>
              <w:snapToGrid w:val="0"/>
              <w:spacing w:line="240" w:lineRule="exact"/>
              <w:outlineLvl w:val="0"/>
              <w:rPr>
                <w:b/>
                <w:bCs/>
              </w:rPr>
            </w:pPr>
            <w:r w:rsidRPr="007F761D">
              <w:rPr>
                <w:b/>
                <w:bCs/>
              </w:rPr>
              <w:t>«УТВЕРЖДАЮ»</w:t>
            </w:r>
          </w:p>
          <w:p w:rsidR="00A9530E" w:rsidRPr="007F761D" w:rsidRDefault="00A9530E" w:rsidP="00C84D4E">
            <w:pPr>
              <w:shd w:val="clear" w:color="auto" w:fill="FFFFFF"/>
              <w:spacing w:line="240" w:lineRule="exact"/>
            </w:pPr>
            <w:r w:rsidRPr="007F761D">
              <w:t>Директор СПб ГБУ</w:t>
            </w:r>
          </w:p>
          <w:p w:rsidR="00A9530E" w:rsidRPr="007F761D" w:rsidRDefault="00A9530E" w:rsidP="00C84D4E">
            <w:pPr>
              <w:shd w:val="clear" w:color="auto" w:fill="FFFFFF"/>
              <w:spacing w:line="240" w:lineRule="exact"/>
            </w:pPr>
            <w:r w:rsidRPr="007F761D">
              <w:t>«Центр физической культуры, спорта и здоровья</w:t>
            </w:r>
          </w:p>
          <w:p w:rsidR="00A9530E" w:rsidRPr="007F761D" w:rsidRDefault="00A9530E" w:rsidP="00C84D4E">
            <w:pPr>
              <w:shd w:val="clear" w:color="auto" w:fill="FFFFFF"/>
              <w:spacing w:line="240" w:lineRule="exact"/>
            </w:pPr>
            <w:r w:rsidRPr="007F761D">
              <w:t>Адмиралтейского района</w:t>
            </w:r>
          </w:p>
          <w:p w:rsidR="00A9530E" w:rsidRPr="007F761D" w:rsidRDefault="00A9530E" w:rsidP="00C84D4E">
            <w:pPr>
              <w:shd w:val="clear" w:color="auto" w:fill="FFFFFF"/>
              <w:spacing w:line="240" w:lineRule="exact"/>
            </w:pPr>
            <w:r w:rsidRPr="007F761D">
              <w:t>Санкт-Петербурга»</w:t>
            </w:r>
          </w:p>
          <w:p w:rsidR="00A9530E" w:rsidRPr="007F761D" w:rsidRDefault="00A9530E" w:rsidP="00C84D4E">
            <w:pPr>
              <w:shd w:val="clear" w:color="auto" w:fill="FFFFFF"/>
              <w:spacing w:line="240" w:lineRule="exact"/>
            </w:pPr>
          </w:p>
          <w:p w:rsidR="00A9530E" w:rsidRPr="007F761D" w:rsidRDefault="00A9530E" w:rsidP="00C84D4E">
            <w:pPr>
              <w:shd w:val="clear" w:color="auto" w:fill="FFFFFF"/>
              <w:spacing w:line="240" w:lineRule="exact"/>
            </w:pPr>
            <w:r w:rsidRPr="007F761D">
              <w:t>____________ А.А. Семенов</w:t>
            </w:r>
          </w:p>
          <w:p w:rsidR="00A9530E" w:rsidRPr="007F761D" w:rsidRDefault="00A9530E" w:rsidP="00C84D4E">
            <w:pPr>
              <w:shd w:val="clear" w:color="auto" w:fill="FFFFFF"/>
              <w:spacing w:line="240" w:lineRule="exact"/>
            </w:pPr>
          </w:p>
          <w:p w:rsidR="00A9530E" w:rsidRPr="007F761D" w:rsidRDefault="00A9530E" w:rsidP="00E77F0E">
            <w:pPr>
              <w:shd w:val="clear" w:color="auto" w:fill="FFFFFF"/>
              <w:spacing w:line="240" w:lineRule="exact"/>
            </w:pPr>
            <w:r w:rsidRPr="007F761D">
              <w:t>« _____ » ___________ 201</w:t>
            </w:r>
            <w:r w:rsidR="00E77F0E" w:rsidRPr="007F761D">
              <w:t>8</w:t>
            </w:r>
            <w:r w:rsidRPr="007F761D">
              <w:t xml:space="preserve"> г.</w:t>
            </w:r>
          </w:p>
        </w:tc>
      </w:tr>
    </w:tbl>
    <w:p w:rsidR="00301820" w:rsidRPr="007F761D" w:rsidRDefault="00301820" w:rsidP="00C47C2D">
      <w:pPr>
        <w:pStyle w:val="1"/>
        <w:numPr>
          <w:ilvl w:val="0"/>
          <w:numId w:val="0"/>
        </w:numPr>
        <w:spacing w:line="240" w:lineRule="exact"/>
        <w:ind w:left="432"/>
        <w:rPr>
          <w:sz w:val="24"/>
        </w:rPr>
      </w:pPr>
    </w:p>
    <w:p w:rsidR="005A3A2E" w:rsidRPr="007F761D" w:rsidRDefault="00A9530E" w:rsidP="00C47C2D">
      <w:pPr>
        <w:keepNext/>
        <w:numPr>
          <w:ilvl w:val="0"/>
          <w:numId w:val="14"/>
        </w:numPr>
        <w:shd w:val="clear" w:color="auto" w:fill="FFFFFF"/>
        <w:spacing w:line="240" w:lineRule="exact"/>
        <w:jc w:val="center"/>
        <w:outlineLvl w:val="0"/>
        <w:rPr>
          <w:b/>
          <w:bCs/>
        </w:rPr>
      </w:pPr>
      <w:r w:rsidRPr="007F761D">
        <w:rPr>
          <w:b/>
          <w:bCs/>
        </w:rPr>
        <w:t>Положение</w:t>
      </w:r>
    </w:p>
    <w:p w:rsidR="00C47C2D" w:rsidRPr="007F761D" w:rsidRDefault="00C47C2D" w:rsidP="00C47C2D">
      <w:pPr>
        <w:spacing w:line="240" w:lineRule="exact"/>
        <w:ind w:right="113"/>
        <w:jc w:val="center"/>
        <w:rPr>
          <w:b/>
        </w:rPr>
      </w:pPr>
      <w:r w:rsidRPr="007F761D">
        <w:rPr>
          <w:b/>
        </w:rPr>
        <w:t>О проведении соревнования по скандинавской ходьбе среди смешанных групп населения</w:t>
      </w:r>
    </w:p>
    <w:p w:rsidR="00C47C2D" w:rsidRPr="007F761D" w:rsidRDefault="00C47C2D" w:rsidP="00C47C2D">
      <w:pPr>
        <w:spacing w:line="240" w:lineRule="exact"/>
        <w:ind w:right="113"/>
        <w:jc w:val="center"/>
        <w:rPr>
          <w:b/>
        </w:rPr>
      </w:pPr>
    </w:p>
    <w:p w:rsidR="004C4636" w:rsidRPr="007F761D" w:rsidRDefault="004C4636" w:rsidP="00C47C2D">
      <w:pPr>
        <w:pStyle w:val="af0"/>
        <w:numPr>
          <w:ilvl w:val="0"/>
          <w:numId w:val="13"/>
        </w:numPr>
        <w:spacing w:line="240" w:lineRule="exact"/>
        <w:ind w:right="113"/>
        <w:rPr>
          <w:b/>
          <w:bCs/>
        </w:rPr>
      </w:pPr>
      <w:r w:rsidRPr="007F761D">
        <w:rPr>
          <w:b/>
          <w:bCs/>
        </w:rPr>
        <w:t>Цели и задачи</w:t>
      </w:r>
    </w:p>
    <w:p w:rsidR="00372BB7" w:rsidRPr="007F761D" w:rsidRDefault="00372BB7" w:rsidP="00C47C2D">
      <w:pPr>
        <w:pStyle w:val="af0"/>
        <w:spacing w:line="240" w:lineRule="exact"/>
        <w:ind w:left="4080" w:right="113"/>
        <w:rPr>
          <w:b/>
          <w:bCs/>
        </w:rPr>
      </w:pPr>
    </w:p>
    <w:p w:rsidR="004C2955" w:rsidRPr="007F761D" w:rsidRDefault="004C2955" w:rsidP="00C47C2D">
      <w:pPr>
        <w:spacing w:line="240" w:lineRule="exact"/>
        <w:jc w:val="both"/>
        <w:rPr>
          <w:bCs/>
        </w:rPr>
      </w:pPr>
      <w:r w:rsidRPr="007F761D">
        <w:rPr>
          <w:bCs/>
        </w:rPr>
        <w:t>1.1</w:t>
      </w:r>
      <w:r w:rsidR="00FA133A" w:rsidRPr="007F761D">
        <w:rPr>
          <w:bCs/>
        </w:rPr>
        <w:t>.</w:t>
      </w:r>
      <w:r w:rsidRPr="007F761D">
        <w:rPr>
          <w:bCs/>
        </w:rPr>
        <w:t xml:space="preserve"> Развитие и пропаганда физической культуры и </w:t>
      </w:r>
      <w:r w:rsidR="00465E20" w:rsidRPr="007F761D">
        <w:rPr>
          <w:bCs/>
        </w:rPr>
        <w:t>спорта в районе.</w:t>
      </w:r>
    </w:p>
    <w:p w:rsidR="005E132C" w:rsidRPr="007F761D" w:rsidRDefault="00D2650C" w:rsidP="00C47C2D">
      <w:pPr>
        <w:spacing w:line="240" w:lineRule="exact"/>
        <w:jc w:val="both"/>
        <w:rPr>
          <w:lang w:eastAsia="ru-RU"/>
        </w:rPr>
      </w:pPr>
      <w:r w:rsidRPr="007F761D">
        <w:rPr>
          <w:bCs/>
        </w:rPr>
        <w:t>1.2</w:t>
      </w:r>
      <w:r w:rsidR="00FA133A" w:rsidRPr="007F761D">
        <w:rPr>
          <w:bCs/>
        </w:rPr>
        <w:t>.</w:t>
      </w:r>
      <w:r w:rsidRPr="007F761D">
        <w:rPr>
          <w:bCs/>
        </w:rPr>
        <w:t> Популяризация и развит</w:t>
      </w:r>
      <w:r w:rsidR="00DC73B3" w:rsidRPr="007F761D">
        <w:rPr>
          <w:bCs/>
        </w:rPr>
        <w:t xml:space="preserve">ие </w:t>
      </w:r>
      <w:r w:rsidR="005E132C" w:rsidRPr="007F761D">
        <w:rPr>
          <w:bCs/>
        </w:rPr>
        <w:t>северной (</w:t>
      </w:r>
      <w:r w:rsidR="00EC789C" w:rsidRPr="007F761D">
        <w:rPr>
          <w:lang w:eastAsia="ru-RU"/>
        </w:rPr>
        <w:t>скандинавской</w:t>
      </w:r>
      <w:r w:rsidR="005E132C" w:rsidRPr="007F761D">
        <w:rPr>
          <w:lang w:eastAsia="ru-RU"/>
        </w:rPr>
        <w:t>)</w:t>
      </w:r>
      <w:r w:rsidR="00EC789C" w:rsidRPr="007F761D">
        <w:rPr>
          <w:lang w:eastAsia="ru-RU"/>
        </w:rPr>
        <w:t xml:space="preserve"> ходьбы </w:t>
      </w:r>
      <w:r w:rsidR="00DC73B3" w:rsidRPr="007F761D">
        <w:rPr>
          <w:bCs/>
        </w:rPr>
        <w:t xml:space="preserve">среди </w:t>
      </w:r>
      <w:r w:rsidR="00F67232" w:rsidRPr="007F761D">
        <w:rPr>
          <w:bCs/>
        </w:rPr>
        <w:t>населения</w:t>
      </w:r>
      <w:r w:rsidR="00C23373" w:rsidRPr="007F761D">
        <w:t>, как</w:t>
      </w:r>
      <w:r w:rsidR="005E132C" w:rsidRPr="007F761D">
        <w:rPr>
          <w:lang w:eastAsia="ru-RU"/>
        </w:rPr>
        <w:t xml:space="preserve"> вида спорта в России и в Санкт-Петербурге.</w:t>
      </w:r>
    </w:p>
    <w:p w:rsidR="004C2955" w:rsidRPr="007F761D" w:rsidRDefault="004C2955" w:rsidP="00C47C2D">
      <w:pPr>
        <w:spacing w:line="240" w:lineRule="exact"/>
        <w:jc w:val="both"/>
        <w:rPr>
          <w:bCs/>
        </w:rPr>
      </w:pPr>
      <w:r w:rsidRPr="007F761D">
        <w:rPr>
          <w:bCs/>
        </w:rPr>
        <w:t>1.</w:t>
      </w:r>
      <w:r w:rsidR="00EC789C" w:rsidRPr="007F761D">
        <w:rPr>
          <w:bCs/>
        </w:rPr>
        <w:t>3</w:t>
      </w:r>
      <w:r w:rsidR="00FA133A" w:rsidRPr="007F761D">
        <w:rPr>
          <w:bCs/>
        </w:rPr>
        <w:t>.</w:t>
      </w:r>
      <w:r w:rsidRPr="007F761D">
        <w:rPr>
          <w:bCs/>
        </w:rPr>
        <w:t xml:space="preserve"> Формирование стойкого ин</w:t>
      </w:r>
      <w:r w:rsidR="00465E20" w:rsidRPr="007F761D">
        <w:rPr>
          <w:bCs/>
        </w:rPr>
        <w:t>тереса к здоровому образу жизни.</w:t>
      </w:r>
    </w:p>
    <w:p w:rsidR="00C23373" w:rsidRPr="007F761D" w:rsidRDefault="00C23373" w:rsidP="00C47C2D">
      <w:pPr>
        <w:spacing w:line="240" w:lineRule="exact"/>
        <w:contextualSpacing/>
        <w:jc w:val="both"/>
      </w:pPr>
      <w:r w:rsidRPr="007F761D">
        <w:t>1.4</w:t>
      </w:r>
      <w:r w:rsidR="00FA133A" w:rsidRPr="007F761D">
        <w:t>.</w:t>
      </w:r>
      <w:r w:rsidRPr="007F761D">
        <w:t xml:space="preserve"> Вовлечение лиц среднего и старшего возраста в регулярные занятия скандинавской ходьбой.</w:t>
      </w:r>
    </w:p>
    <w:p w:rsidR="005E132C" w:rsidRPr="007F761D" w:rsidRDefault="005E132C" w:rsidP="00C47C2D">
      <w:pPr>
        <w:spacing w:line="240" w:lineRule="exact"/>
        <w:contextualSpacing/>
        <w:jc w:val="both"/>
      </w:pPr>
      <w:r w:rsidRPr="007F761D">
        <w:t>1.5. Выявление сильнейших спортсменов.</w:t>
      </w:r>
    </w:p>
    <w:p w:rsidR="00C932DB" w:rsidRPr="007F761D" w:rsidRDefault="00C932DB" w:rsidP="00C47C2D">
      <w:pPr>
        <w:spacing w:line="240" w:lineRule="exact"/>
        <w:ind w:left="454"/>
        <w:rPr>
          <w:bCs/>
        </w:rPr>
      </w:pPr>
    </w:p>
    <w:p w:rsidR="006B6716" w:rsidRPr="007F761D" w:rsidRDefault="00C932DB" w:rsidP="00C47C2D">
      <w:pPr>
        <w:spacing w:line="240" w:lineRule="exact"/>
        <w:jc w:val="center"/>
        <w:rPr>
          <w:b/>
          <w:bCs/>
        </w:rPr>
      </w:pPr>
      <w:r w:rsidRPr="007F761D">
        <w:rPr>
          <w:b/>
          <w:bCs/>
        </w:rPr>
        <w:t>2.</w:t>
      </w:r>
      <w:r w:rsidR="006B6716" w:rsidRPr="007F761D">
        <w:rPr>
          <w:b/>
          <w:bCs/>
        </w:rPr>
        <w:t xml:space="preserve">Время </w:t>
      </w:r>
      <w:r w:rsidR="00DC73B3" w:rsidRPr="007F761D">
        <w:rPr>
          <w:b/>
          <w:bCs/>
        </w:rPr>
        <w:t>и место проведения соревнований</w:t>
      </w:r>
    </w:p>
    <w:p w:rsidR="00372BB7" w:rsidRPr="007F761D" w:rsidRDefault="00372BB7" w:rsidP="00C47C2D">
      <w:pPr>
        <w:spacing w:line="240" w:lineRule="exact"/>
        <w:jc w:val="center"/>
        <w:rPr>
          <w:b/>
          <w:bCs/>
        </w:rPr>
      </w:pPr>
    </w:p>
    <w:p w:rsidR="000F5D5A" w:rsidRPr="007F761D" w:rsidRDefault="005E132C" w:rsidP="00C47C2D">
      <w:pPr>
        <w:shd w:val="clear" w:color="auto" w:fill="FFFFFF" w:themeFill="background1"/>
        <w:spacing w:line="240" w:lineRule="exact"/>
        <w:ind w:left="57" w:right="57"/>
        <w:jc w:val="both"/>
      </w:pPr>
      <w:r w:rsidRPr="007F761D">
        <w:t xml:space="preserve">2.1 Место </w:t>
      </w:r>
      <w:proofErr w:type="spellStart"/>
      <w:r w:rsidRPr="007F761D">
        <w:t>проведения</w:t>
      </w:r>
      <w:proofErr w:type="gramStart"/>
      <w:r w:rsidRPr="007F761D">
        <w:t>:</w:t>
      </w:r>
      <w:r w:rsidRPr="007F761D">
        <w:rPr>
          <w:lang w:eastAsia="ru-RU"/>
        </w:rPr>
        <w:t>с</w:t>
      </w:r>
      <w:proofErr w:type="gramEnd"/>
      <w:r w:rsidRPr="007F761D">
        <w:rPr>
          <w:lang w:eastAsia="ru-RU"/>
        </w:rPr>
        <w:t>т</w:t>
      </w:r>
      <w:proofErr w:type="spellEnd"/>
      <w:r w:rsidRPr="007F761D">
        <w:rPr>
          <w:lang w:eastAsia="ru-RU"/>
        </w:rPr>
        <w:t xml:space="preserve">. м. </w:t>
      </w:r>
      <w:r w:rsidRPr="007F761D">
        <w:t>Пушкинская, Пионерская площадь</w:t>
      </w:r>
    </w:p>
    <w:p w:rsidR="000F5D5A" w:rsidRPr="007F761D" w:rsidRDefault="000F5D5A" w:rsidP="00C47C2D">
      <w:pPr>
        <w:spacing w:line="240" w:lineRule="exact"/>
        <w:ind w:left="57" w:right="57"/>
        <w:jc w:val="both"/>
      </w:pPr>
      <w:r w:rsidRPr="007F761D">
        <w:t xml:space="preserve">2.2 Дата проведения: </w:t>
      </w:r>
      <w:r w:rsidR="008701D5" w:rsidRPr="007F761D">
        <w:t>1</w:t>
      </w:r>
      <w:r w:rsidR="008F5CAD" w:rsidRPr="007F761D">
        <w:t>8</w:t>
      </w:r>
      <w:r w:rsidR="00E77F0E" w:rsidRPr="007F761D">
        <w:t>.0</w:t>
      </w:r>
      <w:r w:rsidR="005E132C" w:rsidRPr="007F761D">
        <w:t>3</w:t>
      </w:r>
      <w:r w:rsidR="00E77F0E" w:rsidRPr="007F761D">
        <w:t xml:space="preserve">.2018 </w:t>
      </w:r>
      <w:r w:rsidR="003D5647" w:rsidRPr="007F761D">
        <w:t>(</w:t>
      </w:r>
      <w:r w:rsidR="008701D5" w:rsidRPr="007F761D">
        <w:t>воскресенье</w:t>
      </w:r>
      <w:r w:rsidR="003D5647" w:rsidRPr="007F761D">
        <w:t>)</w:t>
      </w:r>
    </w:p>
    <w:p w:rsidR="005E132C" w:rsidRPr="007F761D" w:rsidRDefault="000F5D5A" w:rsidP="00C47C2D">
      <w:pPr>
        <w:spacing w:line="240" w:lineRule="exact"/>
        <w:ind w:left="57" w:right="57"/>
        <w:jc w:val="both"/>
      </w:pPr>
      <w:r w:rsidRPr="007F761D">
        <w:t xml:space="preserve">2.3 Время проведения: </w:t>
      </w:r>
    </w:p>
    <w:p w:rsidR="005E132C" w:rsidRPr="007F761D" w:rsidRDefault="005E132C" w:rsidP="00C47C2D">
      <w:pPr>
        <w:spacing w:line="240" w:lineRule="exact"/>
        <w:ind w:left="57" w:right="57"/>
        <w:jc w:val="both"/>
      </w:pPr>
      <w:r w:rsidRPr="007F761D">
        <w:t xml:space="preserve">- </w:t>
      </w:r>
      <w:r w:rsidR="00FA2D01" w:rsidRPr="007F761D">
        <w:t>регистрация участников 11.00-11.</w:t>
      </w:r>
      <w:r w:rsidRPr="007F761D">
        <w:t>45</w:t>
      </w:r>
    </w:p>
    <w:p w:rsidR="005E132C" w:rsidRPr="007F761D" w:rsidRDefault="005E132C" w:rsidP="00C47C2D">
      <w:pPr>
        <w:spacing w:line="240" w:lineRule="exact"/>
        <w:ind w:left="57" w:right="57"/>
        <w:jc w:val="both"/>
      </w:pPr>
      <w:r w:rsidRPr="007F761D">
        <w:t>- начало соревнований: в12:00</w:t>
      </w:r>
    </w:p>
    <w:p w:rsidR="00443C49" w:rsidRPr="007F761D" w:rsidRDefault="00443C49" w:rsidP="00C47C2D">
      <w:pPr>
        <w:spacing w:line="240" w:lineRule="exact"/>
        <w:rPr>
          <w:bCs/>
        </w:rPr>
      </w:pPr>
    </w:p>
    <w:p w:rsidR="006B6716" w:rsidRPr="007F761D" w:rsidRDefault="00C932DB" w:rsidP="00C47C2D">
      <w:pPr>
        <w:spacing w:line="240" w:lineRule="exact"/>
        <w:ind w:left="360"/>
        <w:jc w:val="center"/>
        <w:rPr>
          <w:b/>
          <w:bCs/>
        </w:rPr>
      </w:pPr>
      <w:r w:rsidRPr="007F761D">
        <w:rPr>
          <w:b/>
          <w:bCs/>
        </w:rPr>
        <w:t>3.</w:t>
      </w:r>
      <w:r w:rsidR="006B6716" w:rsidRPr="007F761D">
        <w:rPr>
          <w:b/>
          <w:bCs/>
        </w:rPr>
        <w:t>Руков</w:t>
      </w:r>
      <w:r w:rsidR="00DC73B3" w:rsidRPr="007F761D">
        <w:rPr>
          <w:b/>
          <w:bCs/>
        </w:rPr>
        <w:t>одство проведением соревнований</w:t>
      </w:r>
    </w:p>
    <w:p w:rsidR="00372BB7" w:rsidRPr="007F761D" w:rsidRDefault="00372BB7" w:rsidP="00C47C2D">
      <w:pPr>
        <w:spacing w:line="240" w:lineRule="exact"/>
        <w:ind w:left="360"/>
        <w:jc w:val="center"/>
        <w:rPr>
          <w:bCs/>
        </w:rPr>
      </w:pPr>
    </w:p>
    <w:p w:rsidR="007077D8" w:rsidRPr="00BE4521" w:rsidRDefault="000F5D5A" w:rsidP="00C47C2D">
      <w:pPr>
        <w:tabs>
          <w:tab w:val="num" w:pos="142"/>
        </w:tabs>
        <w:spacing w:line="240" w:lineRule="exact"/>
        <w:ind w:right="57"/>
        <w:jc w:val="both"/>
        <w:rPr>
          <w:lang w:eastAsia="ru-RU"/>
        </w:rPr>
      </w:pPr>
      <w:r w:rsidRPr="007F761D">
        <w:rPr>
          <w:rFonts w:eastAsia="SimSun"/>
          <w:kern w:val="1"/>
          <w:lang w:eastAsia="zh-CN" w:bidi="hi-IN"/>
        </w:rPr>
        <w:t>3.1</w:t>
      </w:r>
      <w:r w:rsidR="00FA133A" w:rsidRPr="007F761D">
        <w:rPr>
          <w:rFonts w:eastAsia="SimSun"/>
          <w:kern w:val="1"/>
          <w:lang w:eastAsia="zh-CN" w:bidi="hi-IN"/>
        </w:rPr>
        <w:t>.</w:t>
      </w:r>
      <w:r w:rsidR="00B8115F" w:rsidRPr="007F761D">
        <w:rPr>
          <w:spacing w:val="7"/>
        </w:rPr>
        <w:t xml:space="preserve">Общее руководство организацией проведения соревнований </w:t>
      </w:r>
      <w:proofErr w:type="spellStart"/>
      <w:r w:rsidR="00B8115F" w:rsidRPr="007F761D">
        <w:rPr>
          <w:spacing w:val="7"/>
        </w:rPr>
        <w:t>осуществляет</w:t>
      </w:r>
      <w:r w:rsidR="00A9530E" w:rsidRPr="007F761D">
        <w:t>СПб</w:t>
      </w:r>
      <w:proofErr w:type="spellEnd"/>
      <w:r w:rsidR="00A9530E" w:rsidRPr="007F761D">
        <w:t xml:space="preserve"> ГБУ «</w:t>
      </w:r>
      <w:r w:rsidR="00A9530E" w:rsidRPr="00BE4521">
        <w:t>Центр физической культуры, спорта и здоровья Адмиралтейского района Санкт-Петербурга»</w:t>
      </w:r>
      <w:r w:rsidR="005E132C" w:rsidRPr="00BE4521">
        <w:t xml:space="preserve">, совместно с </w:t>
      </w:r>
      <w:r w:rsidR="005E132C" w:rsidRPr="00BE4521">
        <w:rPr>
          <w:lang w:eastAsia="ru-RU"/>
        </w:rPr>
        <w:t>Русской  Школой скандинавской ходьбы (РШСХ) и  Общероссийской Общественной организацией Российская федерация северной ходьбы  (РФСХ).</w:t>
      </w:r>
    </w:p>
    <w:p w:rsidR="00BE4521" w:rsidRPr="00BE4521" w:rsidRDefault="00BE4521" w:rsidP="00C47C2D">
      <w:pPr>
        <w:shd w:val="clear" w:color="auto" w:fill="FFFFFF"/>
        <w:spacing w:line="240" w:lineRule="exact"/>
        <w:jc w:val="both"/>
        <w:rPr>
          <w:lang w:eastAsia="ru-RU"/>
        </w:rPr>
      </w:pPr>
      <w:r w:rsidRPr="00BE4521">
        <w:rPr>
          <w:color w:val="000000"/>
        </w:rPr>
        <w:t>3.2.Непосредственное проведение соревнований возлагается на главную судейскую коллегию (далее – ГСК)</w:t>
      </w:r>
      <w:r w:rsidRPr="00BE4521">
        <w:rPr>
          <w:lang w:eastAsia="ru-RU"/>
        </w:rPr>
        <w:t>.</w:t>
      </w:r>
    </w:p>
    <w:p w:rsidR="007077D8" w:rsidRPr="00BE4521" w:rsidRDefault="007077D8" w:rsidP="00C47C2D">
      <w:pPr>
        <w:shd w:val="clear" w:color="auto" w:fill="FFFFFF"/>
        <w:spacing w:line="240" w:lineRule="exact"/>
        <w:jc w:val="both"/>
        <w:rPr>
          <w:lang w:eastAsia="ru-RU"/>
        </w:rPr>
      </w:pPr>
      <w:r w:rsidRPr="00BE4521">
        <w:rPr>
          <w:lang w:eastAsia="ru-RU"/>
        </w:rPr>
        <w:t xml:space="preserve">3.3. </w:t>
      </w:r>
      <w:r w:rsidRPr="00BE4521">
        <w:rPr>
          <w:shd w:val="clear" w:color="auto" w:fill="FFFFFF"/>
        </w:rPr>
        <w:t xml:space="preserve">Ответственное </w:t>
      </w:r>
      <w:proofErr w:type="spellStart"/>
      <w:r w:rsidRPr="00BE4521">
        <w:rPr>
          <w:shd w:val="clear" w:color="auto" w:fill="FFFFFF"/>
        </w:rPr>
        <w:t>лицо</w:t>
      </w:r>
      <w:proofErr w:type="gramStart"/>
      <w:r w:rsidR="004B59CF">
        <w:rPr>
          <w:shd w:val="clear" w:color="auto" w:fill="FFFFFF"/>
        </w:rPr>
        <w:t>:</w:t>
      </w:r>
      <w:r w:rsidRPr="00BE4521">
        <w:t>н</w:t>
      </w:r>
      <w:proofErr w:type="gramEnd"/>
      <w:r w:rsidRPr="00BE4521">
        <w:t>ачальник</w:t>
      </w:r>
      <w:proofErr w:type="spellEnd"/>
      <w:r w:rsidRPr="00BE4521">
        <w:t xml:space="preserve"> по СМР СПб ГБУ «Центр физической культуры, спорта и здоровья Адмиралтейского района Санкт-Петербурга» - </w:t>
      </w:r>
      <w:proofErr w:type="spellStart"/>
      <w:r w:rsidRPr="00BE4521">
        <w:t>Руссман</w:t>
      </w:r>
      <w:proofErr w:type="spellEnd"/>
      <w:r w:rsidRPr="00BE4521">
        <w:t xml:space="preserve"> Дарья Павловна.</w:t>
      </w:r>
    </w:p>
    <w:p w:rsidR="00B8115F" w:rsidRPr="00E1674E" w:rsidRDefault="00B8115F" w:rsidP="00C47C2D">
      <w:pPr>
        <w:spacing w:line="240" w:lineRule="exact"/>
        <w:ind w:right="113"/>
        <w:jc w:val="both"/>
        <w:rPr>
          <w:lang w:eastAsia="ru-RU"/>
        </w:rPr>
      </w:pPr>
      <w:r w:rsidRPr="00BE4521">
        <w:t>3.</w:t>
      </w:r>
      <w:r w:rsidR="007077D8" w:rsidRPr="00BE4521">
        <w:t>4</w:t>
      </w:r>
      <w:r w:rsidR="00FA133A" w:rsidRPr="00BE4521">
        <w:t>.</w:t>
      </w:r>
      <w:r w:rsidR="00A9530E" w:rsidRPr="00BE4521">
        <w:t>Главный</w:t>
      </w:r>
      <w:r w:rsidR="00A9530E" w:rsidRPr="007F761D">
        <w:t xml:space="preserve"> су</w:t>
      </w:r>
      <w:r w:rsidR="007077D8" w:rsidRPr="007F761D">
        <w:t>дья соревнован</w:t>
      </w:r>
      <w:r w:rsidR="00E1674E">
        <w:t xml:space="preserve">ий: </w:t>
      </w:r>
      <w:proofErr w:type="spellStart"/>
      <w:r w:rsidR="00E1674E">
        <w:t>Сенько</w:t>
      </w:r>
      <w:proofErr w:type="spellEnd"/>
      <w:r w:rsidR="00E1674E">
        <w:t xml:space="preserve"> Наталья Юрьевна </w:t>
      </w:r>
    </w:p>
    <w:p w:rsidR="00A9530E" w:rsidRPr="007F761D" w:rsidRDefault="00A9530E" w:rsidP="00C47C2D">
      <w:pPr>
        <w:spacing w:line="240" w:lineRule="exact"/>
        <w:jc w:val="center"/>
        <w:rPr>
          <w:bCs/>
        </w:rPr>
      </w:pPr>
    </w:p>
    <w:p w:rsidR="008A2F0A" w:rsidRPr="007F761D" w:rsidRDefault="00C932DB" w:rsidP="00C47C2D">
      <w:pPr>
        <w:spacing w:line="240" w:lineRule="exact"/>
        <w:jc w:val="center"/>
        <w:rPr>
          <w:b/>
          <w:bCs/>
        </w:rPr>
      </w:pPr>
      <w:r w:rsidRPr="007F761D">
        <w:rPr>
          <w:b/>
          <w:bCs/>
        </w:rPr>
        <w:t>4.</w:t>
      </w:r>
      <w:r w:rsidR="002C7E25" w:rsidRPr="007F761D">
        <w:rPr>
          <w:b/>
          <w:bCs/>
        </w:rPr>
        <w:t>Участники соревнований</w:t>
      </w:r>
    </w:p>
    <w:p w:rsidR="00372BB7" w:rsidRPr="007F761D" w:rsidRDefault="00372BB7" w:rsidP="00C47C2D">
      <w:pPr>
        <w:spacing w:line="240" w:lineRule="exact"/>
        <w:jc w:val="center"/>
        <w:rPr>
          <w:bCs/>
        </w:rPr>
      </w:pPr>
    </w:p>
    <w:p w:rsidR="005E132C" w:rsidRPr="007F761D" w:rsidRDefault="009A7786" w:rsidP="00C47C2D">
      <w:pPr>
        <w:spacing w:line="240" w:lineRule="exact"/>
        <w:jc w:val="both"/>
        <w:rPr>
          <w:lang w:eastAsia="ru-RU"/>
        </w:rPr>
      </w:pPr>
      <w:r w:rsidRPr="007F761D">
        <w:rPr>
          <w:bCs/>
        </w:rPr>
        <w:t>4.1</w:t>
      </w:r>
      <w:r w:rsidR="00181BBB" w:rsidRPr="007F761D">
        <w:rPr>
          <w:bCs/>
        </w:rPr>
        <w:t>.</w:t>
      </w:r>
      <w:r w:rsidR="005E132C" w:rsidRPr="007F761D">
        <w:rPr>
          <w:lang w:eastAsia="ru-RU"/>
        </w:rPr>
        <w:t xml:space="preserve"> К участию в соревнованиях допускаются все желающие спортсмены-любители - женщины и мужчины от 18 лет и старше, вне зависимости от места проживания и гражданства, владеющие техникой северной ходьбы, прошедшие в установленном порядке регистрацию.</w:t>
      </w:r>
    </w:p>
    <w:p w:rsidR="00C47C2D" w:rsidRPr="007F761D" w:rsidRDefault="005E132C" w:rsidP="00C47C2D">
      <w:pPr>
        <w:spacing w:line="240" w:lineRule="exact"/>
        <w:jc w:val="both"/>
        <w:rPr>
          <w:lang w:eastAsia="ru-RU"/>
        </w:rPr>
      </w:pPr>
      <w:r w:rsidRPr="007F761D">
        <w:rPr>
          <w:lang w:eastAsia="ru-RU"/>
        </w:rPr>
        <w:t>4.2. Участники соревнований несут полную ответственность за состояние своего здоровья и уровень физической подготовки, в чем расписываются при подаче заявки (регистрации) на участие в соревнованиях.</w:t>
      </w:r>
    </w:p>
    <w:p w:rsidR="005E132C" w:rsidRPr="007F761D" w:rsidRDefault="005E132C" w:rsidP="00C47C2D">
      <w:pPr>
        <w:spacing w:line="240" w:lineRule="exact"/>
        <w:jc w:val="both"/>
        <w:rPr>
          <w:lang w:eastAsia="ru-RU"/>
        </w:rPr>
      </w:pPr>
      <w:r w:rsidRPr="007F761D">
        <w:rPr>
          <w:lang w:eastAsia="ru-RU"/>
        </w:rPr>
        <w:t>4.3. Участники моложе 18 лет допускаются к соревнованиям по решению оргкомитета, при обязательном условии предоставления справки от врача о медицинском допуске.</w:t>
      </w:r>
    </w:p>
    <w:p w:rsidR="005E132C" w:rsidRPr="007F761D" w:rsidRDefault="005E132C" w:rsidP="00C47C2D">
      <w:pPr>
        <w:spacing w:line="240" w:lineRule="exact"/>
        <w:jc w:val="both"/>
        <w:rPr>
          <w:lang w:eastAsia="ru-RU"/>
        </w:rPr>
      </w:pPr>
      <w:r w:rsidRPr="007F761D">
        <w:rPr>
          <w:lang w:eastAsia="ru-RU"/>
        </w:rPr>
        <w:t>4.4. Участники соревнований должны быть самостоятельно экипированы спортивной формой (включая спортивную обувь) и палками для северной ходьбы.</w:t>
      </w:r>
    </w:p>
    <w:p w:rsidR="005E132C" w:rsidRPr="007F761D" w:rsidRDefault="005E132C" w:rsidP="00C47C2D">
      <w:pPr>
        <w:spacing w:line="240" w:lineRule="exact"/>
        <w:jc w:val="both"/>
        <w:rPr>
          <w:lang w:eastAsia="ru-RU"/>
        </w:rPr>
      </w:pPr>
      <w:r w:rsidRPr="007F761D">
        <w:rPr>
          <w:lang w:eastAsia="ru-RU"/>
        </w:rPr>
        <w:t>4.5. Расходы за проезд участников к месту соревнований, питание, проживание (если это необходимо) берут на себя сами участники и командирующие их организации.</w:t>
      </w:r>
    </w:p>
    <w:p w:rsidR="005E132C" w:rsidRPr="007F761D" w:rsidRDefault="005E132C" w:rsidP="00C47C2D">
      <w:pPr>
        <w:spacing w:line="240" w:lineRule="exact"/>
        <w:jc w:val="both"/>
        <w:rPr>
          <w:lang w:eastAsia="ru-RU"/>
        </w:rPr>
      </w:pPr>
    </w:p>
    <w:p w:rsidR="005E132C" w:rsidRPr="007F761D" w:rsidRDefault="005E132C" w:rsidP="00C47C2D">
      <w:pPr>
        <w:spacing w:line="240" w:lineRule="exact"/>
        <w:jc w:val="both"/>
        <w:rPr>
          <w:lang w:eastAsia="ru-RU"/>
        </w:rPr>
      </w:pPr>
    </w:p>
    <w:p w:rsidR="005E132C" w:rsidRPr="007F761D" w:rsidRDefault="005E132C" w:rsidP="00C47C2D">
      <w:pPr>
        <w:spacing w:line="240" w:lineRule="exact"/>
        <w:jc w:val="center"/>
        <w:rPr>
          <w:bCs/>
          <w:lang w:eastAsia="ru-RU"/>
        </w:rPr>
      </w:pPr>
      <w:r w:rsidRPr="004B59CF">
        <w:rPr>
          <w:b/>
          <w:bCs/>
          <w:lang w:eastAsia="ru-RU"/>
        </w:rPr>
        <w:lastRenderedPageBreak/>
        <w:t>5.</w:t>
      </w:r>
      <w:r w:rsidRPr="004B59CF">
        <w:rPr>
          <w:b/>
          <w:lang w:eastAsia="ru-RU"/>
        </w:rPr>
        <w:t>    </w:t>
      </w:r>
      <w:r w:rsidRPr="004B59CF">
        <w:rPr>
          <w:b/>
          <w:bCs/>
          <w:lang w:eastAsia="ru-RU"/>
        </w:rPr>
        <w:t>Порядок регистрации участников и проведения соревнований</w:t>
      </w:r>
    </w:p>
    <w:p w:rsidR="005E132C" w:rsidRPr="007F761D" w:rsidRDefault="005E132C" w:rsidP="00C47C2D">
      <w:pPr>
        <w:spacing w:line="240" w:lineRule="exact"/>
        <w:rPr>
          <w:lang w:eastAsia="ru-RU"/>
        </w:rPr>
      </w:pPr>
    </w:p>
    <w:p w:rsidR="005E132C" w:rsidRPr="007F761D" w:rsidRDefault="005E132C" w:rsidP="007F761D">
      <w:pPr>
        <w:spacing w:line="240" w:lineRule="exact"/>
        <w:jc w:val="both"/>
        <w:rPr>
          <w:lang w:eastAsia="ru-RU"/>
        </w:rPr>
      </w:pPr>
      <w:r w:rsidRPr="007F761D">
        <w:rPr>
          <w:lang w:eastAsia="ru-RU"/>
        </w:rPr>
        <w:t>5.1. Начало регистрации участников с 11:00.</w:t>
      </w:r>
    </w:p>
    <w:p w:rsidR="005E132C" w:rsidRPr="004B59CF" w:rsidRDefault="007F761D" w:rsidP="00BE4521">
      <w:pPr>
        <w:spacing w:line="240" w:lineRule="exact"/>
        <w:jc w:val="both"/>
        <w:rPr>
          <w:rStyle w:val="a8"/>
          <w:color w:val="auto"/>
          <w:u w:val="none"/>
        </w:rPr>
      </w:pPr>
      <w:r>
        <w:rPr>
          <w:lang w:eastAsia="ru-RU"/>
        </w:rPr>
        <w:t>5.2.</w:t>
      </w:r>
      <w:r w:rsidR="005E132C" w:rsidRPr="007F761D">
        <w:rPr>
          <w:lang w:eastAsia="ru-RU"/>
        </w:rPr>
        <w:t xml:space="preserve">Регистрация </w:t>
      </w:r>
      <w:r w:rsidR="005E132C" w:rsidRPr="00F0761A">
        <w:rPr>
          <w:lang w:eastAsia="ru-RU"/>
        </w:rPr>
        <w:t>участников</w:t>
      </w:r>
      <w:r w:rsidRPr="00F0761A">
        <w:t xml:space="preserve"> соревнования по скандинавской ходьбе среди смешанных групп населения</w:t>
      </w:r>
      <w:r w:rsidR="005E132C" w:rsidRPr="00F0761A">
        <w:rPr>
          <w:lang w:eastAsia="ru-RU"/>
        </w:rPr>
        <w:t xml:space="preserve"> осуществляется путем подачи заявки </w:t>
      </w:r>
      <w:r w:rsidR="005E132C" w:rsidRPr="00F0761A">
        <w:t>до 18.03.2018 по т/</w:t>
      </w:r>
      <w:proofErr w:type="spellStart"/>
      <w:r w:rsidR="005E132C" w:rsidRPr="00F0761A">
        <w:t>ф</w:t>
      </w:r>
      <w:proofErr w:type="spellEnd"/>
      <w:r w:rsidR="005E132C" w:rsidRPr="00F0761A">
        <w:t xml:space="preserve"> 316-37-05 по </w:t>
      </w:r>
      <w:r w:rsidR="005E132C" w:rsidRPr="00F0761A">
        <w:rPr>
          <w:lang w:val="en-SG"/>
        </w:rPr>
        <w:t>e</w:t>
      </w:r>
      <w:r w:rsidR="005E132C" w:rsidRPr="00F0761A">
        <w:t>-</w:t>
      </w:r>
      <w:proofErr w:type="spellStart"/>
      <w:r w:rsidR="005E132C" w:rsidRPr="00F0761A">
        <w:rPr>
          <w:lang w:val="en-SG"/>
        </w:rPr>
        <w:t>mail</w:t>
      </w:r>
      <w:hyperlink r:id="rId8" w:history="1">
        <w:r w:rsidR="005E132C" w:rsidRPr="00F0761A">
          <w:rPr>
            <w:rStyle w:val="a8"/>
            <w:color w:val="auto"/>
            <w:u w:val="none"/>
            <w:lang w:val="en-SG"/>
          </w:rPr>
          <w:t>cfkadm</w:t>
        </w:r>
        <w:proofErr w:type="spellEnd"/>
        <w:r w:rsidR="005E132C" w:rsidRPr="00F0761A">
          <w:rPr>
            <w:rStyle w:val="a8"/>
            <w:color w:val="auto"/>
            <w:u w:val="none"/>
          </w:rPr>
          <w:t>@</w:t>
        </w:r>
        <w:r w:rsidR="005E132C" w:rsidRPr="00F0761A">
          <w:rPr>
            <w:rStyle w:val="a8"/>
            <w:color w:val="auto"/>
            <w:u w:val="none"/>
            <w:lang w:val="en-SG"/>
          </w:rPr>
          <w:t>mail</w:t>
        </w:r>
        <w:r w:rsidR="005E132C" w:rsidRPr="00F0761A">
          <w:rPr>
            <w:rStyle w:val="a8"/>
            <w:color w:val="auto"/>
            <w:u w:val="none"/>
          </w:rPr>
          <w:t>.</w:t>
        </w:r>
        <w:proofErr w:type="spellStart"/>
        <w:r w:rsidR="005E132C" w:rsidRPr="00F0761A">
          <w:rPr>
            <w:rStyle w:val="a8"/>
            <w:color w:val="auto"/>
            <w:u w:val="none"/>
            <w:lang w:val="en-SG"/>
          </w:rPr>
          <w:t>ru</w:t>
        </w:r>
        <w:proofErr w:type="spellEnd"/>
      </w:hyperlink>
    </w:p>
    <w:p w:rsidR="005E132C" w:rsidRPr="00F0761A" w:rsidRDefault="00F808A2" w:rsidP="00BE4521">
      <w:pPr>
        <w:spacing w:line="240" w:lineRule="exact"/>
        <w:ind w:right="57"/>
        <w:jc w:val="both"/>
      </w:pPr>
      <w:r w:rsidRPr="00F0761A">
        <w:t>5.3</w:t>
      </w:r>
      <w:r w:rsidR="007F761D" w:rsidRPr="00F0761A">
        <w:t>.</w:t>
      </w:r>
      <w:r w:rsidR="005E132C" w:rsidRPr="00F0761A">
        <w:t xml:space="preserve">Контактное лицо: Ипполитов Н.Г., тел. 8 981 817 2208; </w:t>
      </w:r>
      <w:r w:rsidR="005E132C" w:rsidRPr="00F0761A">
        <w:rPr>
          <w:lang w:val="en-US"/>
        </w:rPr>
        <w:t>e</w:t>
      </w:r>
      <w:r w:rsidR="005E132C" w:rsidRPr="00F0761A">
        <w:t>-</w:t>
      </w:r>
      <w:r w:rsidR="005E132C" w:rsidRPr="00F0761A">
        <w:rPr>
          <w:lang w:val="en-US"/>
        </w:rPr>
        <w:t>mail</w:t>
      </w:r>
      <w:r w:rsidR="005E132C" w:rsidRPr="00F0761A">
        <w:t xml:space="preserve">: </w:t>
      </w:r>
      <w:proofErr w:type="spellStart"/>
      <w:r w:rsidR="005E132C" w:rsidRPr="00F0761A">
        <w:rPr>
          <w:lang w:val="en-US"/>
        </w:rPr>
        <w:t>ippzentr</w:t>
      </w:r>
      <w:proofErr w:type="spellEnd"/>
      <w:r w:rsidR="005E132C" w:rsidRPr="00F0761A">
        <w:t>10@</w:t>
      </w:r>
      <w:proofErr w:type="spellStart"/>
      <w:r w:rsidR="005E132C" w:rsidRPr="00F0761A">
        <w:rPr>
          <w:lang w:val="en-US"/>
        </w:rPr>
        <w:t>gmail</w:t>
      </w:r>
      <w:proofErr w:type="spellEnd"/>
      <w:r w:rsidR="005E132C" w:rsidRPr="00F0761A">
        <w:t>.</w:t>
      </w:r>
      <w:r w:rsidR="005E132C" w:rsidRPr="00F0761A">
        <w:rPr>
          <w:lang w:val="en-US"/>
        </w:rPr>
        <w:t>com</w:t>
      </w:r>
    </w:p>
    <w:p w:rsidR="005E132C" w:rsidRPr="00F0761A" w:rsidRDefault="005E132C" w:rsidP="00BE4521">
      <w:pPr>
        <w:spacing w:line="240" w:lineRule="exact"/>
        <w:jc w:val="both"/>
      </w:pPr>
      <w:r w:rsidRPr="00F0761A">
        <w:rPr>
          <w:rStyle w:val="a8"/>
          <w:color w:val="auto"/>
          <w:u w:val="none"/>
        </w:rPr>
        <w:t>5.</w:t>
      </w:r>
      <w:r w:rsidR="00F808A2" w:rsidRPr="00F0761A">
        <w:rPr>
          <w:rStyle w:val="a8"/>
          <w:color w:val="auto"/>
          <w:u w:val="none"/>
        </w:rPr>
        <w:t>4</w:t>
      </w:r>
      <w:r w:rsidRPr="00F0761A">
        <w:rPr>
          <w:rStyle w:val="a8"/>
          <w:color w:val="auto"/>
          <w:u w:val="none"/>
        </w:rPr>
        <w:t xml:space="preserve">. </w:t>
      </w:r>
      <w:r w:rsidRPr="00F0761A">
        <w:t>Оригинал заявки необходимо представить в день соревнований с визой врач</w:t>
      </w:r>
      <w:proofErr w:type="gramStart"/>
      <w:r w:rsidRPr="00F0761A">
        <w:t>а</w:t>
      </w:r>
      <w:r w:rsidR="007077D8" w:rsidRPr="00F0761A">
        <w:rPr>
          <w:lang w:eastAsia="ru-RU"/>
        </w:rPr>
        <w:t>(</w:t>
      </w:r>
      <w:proofErr w:type="gramEnd"/>
      <w:r w:rsidR="007077D8" w:rsidRPr="00F0761A">
        <w:rPr>
          <w:lang w:eastAsia="ru-RU"/>
        </w:rPr>
        <w:t>Приложение 1).</w:t>
      </w:r>
    </w:p>
    <w:p w:rsidR="005E132C" w:rsidRPr="00F0761A" w:rsidRDefault="005E132C" w:rsidP="00BE4521">
      <w:pPr>
        <w:spacing w:line="240" w:lineRule="exact"/>
        <w:jc w:val="both"/>
        <w:rPr>
          <w:lang w:eastAsia="ru-RU"/>
        </w:rPr>
      </w:pPr>
      <w:r w:rsidRPr="00F0761A">
        <w:t>5.</w:t>
      </w:r>
      <w:r w:rsidR="00F808A2" w:rsidRPr="00F0761A">
        <w:t>5</w:t>
      </w:r>
      <w:r w:rsidR="004B59CF">
        <w:t xml:space="preserve">. </w:t>
      </w:r>
      <w:r w:rsidRPr="00F0761A">
        <w:rPr>
          <w:lang w:eastAsia="ru-RU"/>
        </w:rPr>
        <w:t>При непосредственном обращении в оргкомитет в день соревн</w:t>
      </w:r>
      <w:r w:rsidR="004B59CF">
        <w:rPr>
          <w:lang w:eastAsia="ru-RU"/>
        </w:rPr>
        <w:t xml:space="preserve">ований </w:t>
      </w:r>
      <w:r w:rsidR="007F761D" w:rsidRPr="00F0761A">
        <w:rPr>
          <w:lang w:eastAsia="ru-RU"/>
        </w:rPr>
        <w:t xml:space="preserve">регистрация </w:t>
      </w:r>
      <w:r w:rsidRPr="00F0761A">
        <w:rPr>
          <w:lang w:eastAsia="ru-RU"/>
        </w:rPr>
        <w:t>осуществляется до 11.45.</w:t>
      </w:r>
    </w:p>
    <w:p w:rsidR="005E132C" w:rsidRPr="00F0761A" w:rsidRDefault="005E132C" w:rsidP="00BE4521">
      <w:pPr>
        <w:spacing w:line="240" w:lineRule="exact"/>
        <w:jc w:val="both"/>
        <w:rPr>
          <w:lang w:eastAsia="ru-RU"/>
        </w:rPr>
      </w:pPr>
      <w:r w:rsidRPr="00F0761A">
        <w:rPr>
          <w:lang w:eastAsia="ru-RU"/>
        </w:rPr>
        <w:t>5.</w:t>
      </w:r>
      <w:r w:rsidR="00F808A2" w:rsidRPr="00F0761A">
        <w:rPr>
          <w:lang w:eastAsia="ru-RU"/>
        </w:rPr>
        <w:t>6</w:t>
      </w:r>
      <w:r w:rsidRPr="00F0761A">
        <w:rPr>
          <w:lang w:eastAsia="ru-RU"/>
        </w:rPr>
        <w:t>. Регистрация под</w:t>
      </w:r>
      <w:r w:rsidR="004B59CF">
        <w:rPr>
          <w:lang w:eastAsia="ru-RU"/>
        </w:rPr>
        <w:t>тверждается только после личной</w:t>
      </w:r>
      <w:r w:rsidRPr="00F0761A">
        <w:rPr>
          <w:lang w:eastAsia="ru-RU"/>
        </w:rPr>
        <w:t xml:space="preserve"> подписи заявителя в регистрационном бланке, после чего ему выдается номер участника</w:t>
      </w:r>
      <w:r w:rsidR="007F761D" w:rsidRPr="00F0761A">
        <w:rPr>
          <w:lang w:eastAsia="ru-RU"/>
        </w:rPr>
        <w:t>.</w:t>
      </w:r>
    </w:p>
    <w:p w:rsidR="005E132C" w:rsidRPr="00F0761A" w:rsidRDefault="005E132C" w:rsidP="00BE4521">
      <w:pPr>
        <w:spacing w:line="240" w:lineRule="exact"/>
        <w:jc w:val="both"/>
        <w:rPr>
          <w:lang w:eastAsia="ru-RU"/>
        </w:rPr>
      </w:pPr>
      <w:r w:rsidRPr="00F0761A">
        <w:rPr>
          <w:lang w:eastAsia="ru-RU"/>
        </w:rPr>
        <w:t>5.</w:t>
      </w:r>
      <w:r w:rsidR="00F808A2" w:rsidRPr="00F0761A">
        <w:rPr>
          <w:lang w:eastAsia="ru-RU"/>
        </w:rPr>
        <w:t>7</w:t>
      </w:r>
      <w:r w:rsidRPr="00F0761A">
        <w:rPr>
          <w:lang w:eastAsia="ru-RU"/>
        </w:rPr>
        <w:t>. В регистрационном бланке</w:t>
      </w:r>
      <w:r w:rsidR="007077D8" w:rsidRPr="00F0761A">
        <w:rPr>
          <w:lang w:eastAsia="ru-RU"/>
        </w:rPr>
        <w:t xml:space="preserve"> (Приложение 2)</w:t>
      </w:r>
      <w:r w:rsidRPr="00F0761A">
        <w:rPr>
          <w:lang w:eastAsia="ru-RU"/>
        </w:rPr>
        <w:t xml:space="preserve"> заявителем указывается: Ф.И.О., дата рождения (полное количество лет), контактный номер телефона, подпись заявителя (несут полную ответственность за состояние своего здоровья и уровень физической подготовки).</w:t>
      </w:r>
    </w:p>
    <w:p w:rsidR="005E132C" w:rsidRPr="00F0761A" w:rsidRDefault="005E132C" w:rsidP="00BE4521">
      <w:pPr>
        <w:spacing w:line="240" w:lineRule="exact"/>
        <w:jc w:val="both"/>
        <w:rPr>
          <w:lang w:eastAsia="ru-RU"/>
        </w:rPr>
      </w:pPr>
      <w:r w:rsidRPr="00F0761A">
        <w:rPr>
          <w:lang w:eastAsia="ru-RU"/>
        </w:rPr>
        <w:t>5.</w:t>
      </w:r>
      <w:r w:rsidR="00F808A2" w:rsidRPr="00F0761A">
        <w:rPr>
          <w:lang w:eastAsia="ru-RU"/>
        </w:rPr>
        <w:t>8</w:t>
      </w:r>
      <w:r w:rsidRPr="00F0761A">
        <w:rPr>
          <w:lang w:eastAsia="ru-RU"/>
        </w:rPr>
        <w:t>. При регистрации и подтверждении регистрации в день соревнований необходимо предъявить паспорт (с целью подтверждения возраста).</w:t>
      </w:r>
    </w:p>
    <w:p w:rsidR="005E132C" w:rsidRPr="00F0761A" w:rsidRDefault="00F808A2" w:rsidP="00BE4521">
      <w:pPr>
        <w:spacing w:line="240" w:lineRule="exact"/>
        <w:jc w:val="both"/>
        <w:rPr>
          <w:lang w:eastAsia="ru-RU"/>
        </w:rPr>
      </w:pPr>
      <w:r w:rsidRPr="00F0761A">
        <w:rPr>
          <w:lang w:eastAsia="ru-RU"/>
        </w:rPr>
        <w:t>5.9</w:t>
      </w:r>
      <w:r w:rsidR="005E132C" w:rsidRPr="00F0761A">
        <w:rPr>
          <w:lang w:eastAsia="ru-RU"/>
        </w:rPr>
        <w:t>. Дистанция соревнования 2000 метров.</w:t>
      </w:r>
    </w:p>
    <w:p w:rsidR="005E132C" w:rsidRPr="00F0761A" w:rsidRDefault="00F808A2" w:rsidP="00BE4521">
      <w:pPr>
        <w:spacing w:line="240" w:lineRule="exact"/>
        <w:jc w:val="both"/>
        <w:rPr>
          <w:lang w:eastAsia="ru-RU"/>
        </w:rPr>
      </w:pPr>
      <w:r w:rsidRPr="00F0761A">
        <w:rPr>
          <w:lang w:eastAsia="ru-RU"/>
        </w:rPr>
        <w:t>5.10</w:t>
      </w:r>
      <w:r w:rsidR="005E132C" w:rsidRPr="00F0761A">
        <w:rPr>
          <w:lang w:eastAsia="ru-RU"/>
        </w:rPr>
        <w:t>.</w:t>
      </w:r>
      <w:r w:rsidR="007F761D" w:rsidRPr="00F0761A">
        <w:t>Соревнование по скандинавской ходьбе среди смешанных групп</w:t>
      </w:r>
      <w:r w:rsidR="00BE4521" w:rsidRPr="00F0761A">
        <w:t xml:space="preserve"> </w:t>
      </w:r>
      <w:proofErr w:type="spellStart"/>
      <w:r w:rsidR="00BE4521" w:rsidRPr="00F0761A">
        <w:t>населения</w:t>
      </w:r>
      <w:r w:rsidR="005E132C" w:rsidRPr="00F0761A">
        <w:rPr>
          <w:lang w:eastAsia="ru-RU"/>
        </w:rPr>
        <w:t>проходит</w:t>
      </w:r>
      <w:proofErr w:type="spellEnd"/>
      <w:r w:rsidR="005E132C" w:rsidRPr="00F0761A">
        <w:rPr>
          <w:lang w:eastAsia="ru-RU"/>
        </w:rPr>
        <w:t xml:space="preserve"> в следующих видах программы:</w:t>
      </w:r>
    </w:p>
    <w:p w:rsidR="005E132C" w:rsidRPr="007F761D" w:rsidRDefault="005E132C" w:rsidP="00BE4521">
      <w:pPr>
        <w:spacing w:line="240" w:lineRule="exact"/>
        <w:jc w:val="both"/>
        <w:rPr>
          <w:lang w:eastAsia="ru-RU"/>
        </w:rPr>
      </w:pPr>
      <w:r w:rsidRPr="00F0761A">
        <w:rPr>
          <w:lang w:eastAsia="ru-RU"/>
        </w:rPr>
        <w:t>- Личные соревнования по скандинавской</w:t>
      </w:r>
      <w:r w:rsidRPr="007F761D">
        <w:rPr>
          <w:lang w:eastAsia="ru-RU"/>
        </w:rPr>
        <w:t xml:space="preserve"> ходьбе. Проводятся в шести (6) возрастных группах:</w:t>
      </w:r>
    </w:p>
    <w:p w:rsidR="005E132C" w:rsidRPr="007F761D" w:rsidRDefault="005E132C" w:rsidP="007F761D">
      <w:pPr>
        <w:spacing w:line="240" w:lineRule="exact"/>
        <w:jc w:val="both"/>
        <w:rPr>
          <w:lang w:eastAsia="ru-RU"/>
        </w:rPr>
      </w:pPr>
      <w:r w:rsidRPr="007F761D">
        <w:rPr>
          <w:lang w:eastAsia="ru-RU"/>
        </w:rPr>
        <w:t>1) женщины до 54 лет;</w:t>
      </w:r>
    </w:p>
    <w:p w:rsidR="005E132C" w:rsidRPr="007F761D" w:rsidRDefault="004B59CF" w:rsidP="007F761D">
      <w:pPr>
        <w:spacing w:line="240" w:lineRule="exact"/>
        <w:jc w:val="both"/>
        <w:rPr>
          <w:lang w:eastAsia="ru-RU"/>
        </w:rPr>
      </w:pPr>
      <w:r>
        <w:rPr>
          <w:lang w:eastAsia="ru-RU"/>
        </w:rPr>
        <w:t>2) женщины</w:t>
      </w:r>
      <w:r w:rsidR="005E132C" w:rsidRPr="007F761D">
        <w:rPr>
          <w:lang w:eastAsia="ru-RU"/>
        </w:rPr>
        <w:t xml:space="preserve"> от 55-64 лет;</w:t>
      </w:r>
    </w:p>
    <w:p w:rsidR="005E132C" w:rsidRPr="007F761D" w:rsidRDefault="005E132C" w:rsidP="007F761D">
      <w:pPr>
        <w:spacing w:line="240" w:lineRule="exact"/>
        <w:jc w:val="both"/>
        <w:rPr>
          <w:lang w:eastAsia="ru-RU"/>
        </w:rPr>
      </w:pPr>
      <w:r w:rsidRPr="007F761D">
        <w:rPr>
          <w:lang w:eastAsia="ru-RU"/>
        </w:rPr>
        <w:t>3) женщины от 65 и старше</w:t>
      </w:r>
    </w:p>
    <w:p w:rsidR="005E132C" w:rsidRPr="007F761D" w:rsidRDefault="005E132C" w:rsidP="007F761D">
      <w:pPr>
        <w:spacing w:line="240" w:lineRule="exact"/>
        <w:jc w:val="both"/>
        <w:rPr>
          <w:lang w:eastAsia="ru-RU"/>
        </w:rPr>
      </w:pPr>
      <w:r w:rsidRPr="007F761D">
        <w:rPr>
          <w:lang w:eastAsia="ru-RU"/>
        </w:rPr>
        <w:t>4) мужчины до 59 лет;</w:t>
      </w:r>
    </w:p>
    <w:p w:rsidR="005E132C" w:rsidRPr="007F761D" w:rsidRDefault="005E132C" w:rsidP="007F761D">
      <w:pPr>
        <w:spacing w:line="240" w:lineRule="exact"/>
        <w:jc w:val="both"/>
        <w:rPr>
          <w:lang w:eastAsia="ru-RU"/>
        </w:rPr>
      </w:pPr>
      <w:r w:rsidRPr="007F761D">
        <w:rPr>
          <w:lang w:eastAsia="ru-RU"/>
        </w:rPr>
        <w:t>5) мужчины от 60 – 69 лет;</w:t>
      </w:r>
    </w:p>
    <w:p w:rsidR="005E132C" w:rsidRPr="007F761D" w:rsidRDefault="005E132C" w:rsidP="007F761D">
      <w:pPr>
        <w:spacing w:line="240" w:lineRule="exact"/>
        <w:jc w:val="both"/>
        <w:rPr>
          <w:lang w:eastAsia="ru-RU"/>
        </w:rPr>
      </w:pPr>
      <w:r w:rsidRPr="007F761D">
        <w:rPr>
          <w:lang w:eastAsia="ru-RU"/>
        </w:rPr>
        <w:t>6) мужчины 70 и старше</w:t>
      </w:r>
    </w:p>
    <w:p w:rsidR="005E132C" w:rsidRPr="007F761D" w:rsidRDefault="005E132C" w:rsidP="00BE4521">
      <w:pPr>
        <w:spacing w:line="240" w:lineRule="exact"/>
        <w:jc w:val="both"/>
        <w:rPr>
          <w:lang w:eastAsia="ru-RU"/>
        </w:rPr>
      </w:pPr>
      <w:r w:rsidRPr="007F761D">
        <w:rPr>
          <w:lang w:eastAsia="ru-RU"/>
        </w:rPr>
        <w:t>- </w:t>
      </w:r>
      <w:r w:rsidRPr="007F761D">
        <w:rPr>
          <w:bCs/>
          <w:lang w:eastAsia="ru-RU"/>
        </w:rPr>
        <w:t xml:space="preserve">Техника северной (скандинавской) </w:t>
      </w:r>
      <w:r w:rsidR="004B59CF">
        <w:rPr>
          <w:bCs/>
          <w:lang w:eastAsia="ru-RU"/>
        </w:rPr>
        <w:t>ходьбы (</w:t>
      </w:r>
      <w:proofErr w:type="spellStart"/>
      <w:r w:rsidR="004B59CF">
        <w:rPr>
          <w:bCs/>
          <w:lang w:eastAsia="ru-RU"/>
        </w:rPr>
        <w:t>скилл-рейс</w:t>
      </w:r>
      <w:proofErr w:type="spellEnd"/>
      <w:r w:rsidRPr="007F761D">
        <w:rPr>
          <w:bCs/>
          <w:lang w:eastAsia="ru-RU"/>
        </w:rPr>
        <w:t xml:space="preserve">).  Выявляются 3 </w:t>
      </w:r>
      <w:proofErr w:type="gramStart"/>
      <w:r w:rsidRPr="007F761D">
        <w:rPr>
          <w:bCs/>
          <w:lang w:eastAsia="ru-RU"/>
        </w:rPr>
        <w:t>лучших</w:t>
      </w:r>
      <w:proofErr w:type="gramEnd"/>
      <w:r w:rsidRPr="007F761D">
        <w:rPr>
          <w:bCs/>
          <w:lang w:eastAsia="ru-RU"/>
        </w:rPr>
        <w:t xml:space="preserve"> участника в 1 старте и 3 лучших участника во 2 старте.</w:t>
      </w:r>
      <w:r w:rsidR="007077D8" w:rsidRPr="007F761D">
        <w:rPr>
          <w:bCs/>
          <w:lang w:eastAsia="ru-RU"/>
        </w:rPr>
        <w:t xml:space="preserve"> Оценивается судейской бригадой на протяжении всего маршрута, в соответст</w:t>
      </w:r>
      <w:r w:rsidR="004B59CF">
        <w:rPr>
          <w:bCs/>
          <w:lang w:eastAsia="ru-RU"/>
        </w:rPr>
        <w:t xml:space="preserve">вии с бланком подсчета </w:t>
      </w:r>
      <w:r w:rsidR="00BE4521">
        <w:rPr>
          <w:bCs/>
          <w:lang w:eastAsia="ru-RU"/>
        </w:rPr>
        <w:t>баллов техники северной х</w:t>
      </w:r>
      <w:r w:rsidR="007077D8" w:rsidRPr="007F761D">
        <w:rPr>
          <w:bCs/>
          <w:lang w:eastAsia="ru-RU"/>
        </w:rPr>
        <w:t>одьбы (Приложение 3).</w:t>
      </w:r>
    </w:p>
    <w:p w:rsidR="005E132C" w:rsidRPr="007F761D" w:rsidRDefault="005E132C" w:rsidP="00BE4521">
      <w:pPr>
        <w:spacing w:line="240" w:lineRule="exact"/>
        <w:jc w:val="both"/>
        <w:rPr>
          <w:lang w:eastAsia="ru-RU"/>
        </w:rPr>
      </w:pPr>
      <w:r w:rsidRPr="007F761D">
        <w:rPr>
          <w:lang w:eastAsia="ru-RU"/>
        </w:rPr>
        <w:t>5.1</w:t>
      </w:r>
      <w:r w:rsidR="00F808A2" w:rsidRPr="007F761D">
        <w:rPr>
          <w:lang w:eastAsia="ru-RU"/>
        </w:rPr>
        <w:t>1</w:t>
      </w:r>
      <w:r w:rsidRPr="007F761D">
        <w:rPr>
          <w:lang w:eastAsia="ru-RU"/>
        </w:rPr>
        <w:t>. Первый старт участников в 12:00 – категория</w:t>
      </w:r>
      <w:proofErr w:type="gramStart"/>
      <w:r w:rsidRPr="007F761D">
        <w:rPr>
          <w:lang w:eastAsia="ru-RU"/>
        </w:rPr>
        <w:t>1</w:t>
      </w:r>
      <w:proofErr w:type="gramEnd"/>
      <w:r w:rsidRPr="007F761D">
        <w:rPr>
          <w:lang w:eastAsia="ru-RU"/>
        </w:rPr>
        <w:t>,2,3.</w:t>
      </w:r>
    </w:p>
    <w:p w:rsidR="005E132C" w:rsidRPr="007F761D" w:rsidRDefault="00F808A2" w:rsidP="00BE4521">
      <w:pPr>
        <w:spacing w:line="240" w:lineRule="exact"/>
        <w:jc w:val="both"/>
        <w:rPr>
          <w:lang w:eastAsia="ru-RU"/>
        </w:rPr>
      </w:pPr>
      <w:r w:rsidRPr="007F761D">
        <w:rPr>
          <w:lang w:eastAsia="ru-RU"/>
        </w:rPr>
        <w:t>5.12</w:t>
      </w:r>
      <w:r w:rsidR="005E132C" w:rsidRPr="007F761D">
        <w:rPr>
          <w:lang w:eastAsia="ru-RU"/>
        </w:rPr>
        <w:t>. Второй страт участников в 12:30 – категория 4,5,6.</w:t>
      </w:r>
    </w:p>
    <w:p w:rsidR="005E132C" w:rsidRPr="007F761D" w:rsidRDefault="005E132C" w:rsidP="00BE4521">
      <w:pPr>
        <w:spacing w:line="240" w:lineRule="exact"/>
        <w:contextualSpacing/>
        <w:jc w:val="both"/>
      </w:pPr>
      <w:r w:rsidRPr="007F761D">
        <w:rPr>
          <w:lang w:eastAsia="ru-RU"/>
        </w:rPr>
        <w:t>5.1</w:t>
      </w:r>
      <w:r w:rsidR="00F808A2" w:rsidRPr="007F761D">
        <w:rPr>
          <w:lang w:eastAsia="ru-RU"/>
        </w:rPr>
        <w:t>3</w:t>
      </w:r>
      <w:r w:rsidR="007077D8" w:rsidRPr="007F761D">
        <w:rPr>
          <w:lang w:eastAsia="ru-RU"/>
        </w:rPr>
        <w:t>.</w:t>
      </w:r>
      <w:r w:rsidRPr="007F761D">
        <w:t xml:space="preserve"> В случае одинаковых результатов, предпочтение отдается </w:t>
      </w:r>
      <w:proofErr w:type="gramStart"/>
      <w:r w:rsidRPr="007F761D">
        <w:t>более старшему</w:t>
      </w:r>
      <w:proofErr w:type="gramEnd"/>
      <w:r w:rsidRPr="007F761D">
        <w:t xml:space="preserve"> возрасту.</w:t>
      </w:r>
    </w:p>
    <w:p w:rsidR="007077D8" w:rsidRPr="007F761D" w:rsidRDefault="00BE4521" w:rsidP="00BE4521">
      <w:pPr>
        <w:spacing w:line="240" w:lineRule="exact"/>
        <w:contextualSpacing/>
        <w:jc w:val="both"/>
      </w:pPr>
      <w:r>
        <w:t xml:space="preserve">5.14. </w:t>
      </w:r>
      <w:r w:rsidR="007077D8" w:rsidRPr="007F761D">
        <w:t xml:space="preserve">В случае грубого нарушения правил техники </w:t>
      </w:r>
      <w:r w:rsidR="007077D8" w:rsidRPr="007F761D">
        <w:rPr>
          <w:lang w:eastAsia="ru-RU"/>
        </w:rPr>
        <w:t>со стороны участника соревнований, находящего</w:t>
      </w:r>
      <w:r w:rsidR="004B59CF">
        <w:rPr>
          <w:lang w:eastAsia="ru-RU"/>
        </w:rPr>
        <w:t>ся</w:t>
      </w:r>
      <w:r w:rsidR="007077D8" w:rsidRPr="007F761D">
        <w:rPr>
          <w:lang w:eastAsia="ru-RU"/>
        </w:rPr>
        <w:t xml:space="preserve"> на дистанции, линейный судья сигнализирует о нарушении </w:t>
      </w:r>
      <w:proofErr w:type="spellStart"/>
      <w:r w:rsidR="007077D8" w:rsidRPr="007F761D">
        <w:rPr>
          <w:lang w:eastAsia="ru-RU"/>
        </w:rPr>
        <w:t>поднятиемфлажка</w:t>
      </w:r>
      <w:proofErr w:type="spellEnd"/>
      <w:r w:rsidR="007077D8" w:rsidRPr="007F761D">
        <w:rPr>
          <w:lang w:eastAsia="ru-RU"/>
        </w:rPr>
        <w:t xml:space="preserve"> красного цвета. </w:t>
      </w:r>
    </w:p>
    <w:p w:rsidR="00930DBA" w:rsidRPr="007F761D" w:rsidRDefault="00930DBA" w:rsidP="00BE4521">
      <w:pPr>
        <w:suppressAutoHyphens w:val="0"/>
        <w:spacing w:line="240" w:lineRule="exact"/>
        <w:jc w:val="both"/>
      </w:pPr>
      <w:r w:rsidRPr="007F761D">
        <w:t>5.15.</w:t>
      </w:r>
      <w:r w:rsidRPr="007F761D">
        <w:rPr>
          <w:lang w:eastAsia="ru-RU"/>
        </w:rPr>
        <w:t xml:space="preserve"> У</w:t>
      </w:r>
      <w:r w:rsidRPr="007F761D">
        <w:t>частник дисквалифицируется с соревнований, при следующих нарушениях:</w:t>
      </w:r>
    </w:p>
    <w:p w:rsidR="00930DBA" w:rsidRPr="007F761D" w:rsidRDefault="00930DBA" w:rsidP="00BE4521">
      <w:pPr>
        <w:suppressAutoHyphens w:val="0"/>
        <w:spacing w:line="240" w:lineRule="exact"/>
        <w:jc w:val="both"/>
        <w:rPr>
          <w:lang w:eastAsia="ru-RU"/>
        </w:rPr>
      </w:pPr>
      <w:r w:rsidRPr="007F761D">
        <w:t>-</w:t>
      </w:r>
      <w:r w:rsidRPr="00930DBA">
        <w:rPr>
          <w:lang w:eastAsia="ru-RU"/>
        </w:rPr>
        <w:t>Одна нога во время движения всегда должна сохранять контакт с опорной поверхностью. Бег и прыжки запрещены.</w:t>
      </w:r>
    </w:p>
    <w:p w:rsidR="00930DBA" w:rsidRPr="007F761D" w:rsidRDefault="00930DBA" w:rsidP="00BE4521">
      <w:pPr>
        <w:suppressAutoHyphens w:val="0"/>
        <w:spacing w:line="240" w:lineRule="exact"/>
        <w:jc w:val="both"/>
        <w:rPr>
          <w:lang w:eastAsia="ru-RU"/>
        </w:rPr>
      </w:pPr>
      <w:r w:rsidRPr="007F761D">
        <w:rPr>
          <w:lang w:eastAsia="ru-RU"/>
        </w:rPr>
        <w:t>-</w:t>
      </w:r>
      <w:r w:rsidRPr="00930DBA">
        <w:rPr>
          <w:lang w:eastAsia="ru-RU"/>
        </w:rPr>
        <w:t>Выносимая вперед нога должна ставиться на пятку. Допускается незначительное сгибание выносимой вперед ноги в коленном суставе. При завершении толчка нога в коленном суставе должна быть полностью выпрямлена. Движение на полусогнутых ногах запрещено.</w:t>
      </w:r>
    </w:p>
    <w:p w:rsidR="00930DBA" w:rsidRPr="007F761D" w:rsidRDefault="00930DBA" w:rsidP="00BE4521">
      <w:pPr>
        <w:suppressAutoHyphens w:val="0"/>
        <w:spacing w:line="240" w:lineRule="exact"/>
        <w:jc w:val="both"/>
      </w:pPr>
      <w:r w:rsidRPr="007F761D">
        <w:rPr>
          <w:lang w:eastAsia="ru-RU"/>
        </w:rPr>
        <w:t>-Н</w:t>
      </w:r>
      <w:r w:rsidRPr="007F761D">
        <w:rPr>
          <w:shd w:val="clear" w:color="auto" w:fill="FFFFFF"/>
          <w:lang w:eastAsia="ru-RU"/>
        </w:rPr>
        <w:t>а каждый шаг должно производиться отталкивание палкой от опорной поверхности. Отталкивание производится путем давления на ручку палки и темляк. Кисть руки при завершении отталкивания должна заводиться назад за корпус тела. </w:t>
      </w:r>
    </w:p>
    <w:p w:rsidR="007077D8" w:rsidRPr="00BE4521" w:rsidRDefault="00930DBA" w:rsidP="00BE4521">
      <w:pPr>
        <w:spacing w:line="240" w:lineRule="exact"/>
        <w:contextualSpacing/>
        <w:jc w:val="both"/>
      </w:pPr>
      <w:r w:rsidRPr="007F761D">
        <w:t>5</w:t>
      </w:r>
      <w:r w:rsidRPr="00BE4521">
        <w:t>.16</w:t>
      </w:r>
      <w:r w:rsidR="007077D8" w:rsidRPr="00BE4521">
        <w:t xml:space="preserve">. </w:t>
      </w:r>
      <w:r w:rsidR="007077D8" w:rsidRPr="00BE4521">
        <w:rPr>
          <w:shd w:val="clear" w:color="auto" w:fill="FFFFFF"/>
        </w:rPr>
        <w:t>Программа соревнований может измениться по решению главного судьи, в зависимости от количества поданных заявок.</w:t>
      </w:r>
    </w:p>
    <w:p w:rsidR="00BE4521" w:rsidRPr="00BE4521" w:rsidRDefault="00BE4521" w:rsidP="00BE4521">
      <w:pPr>
        <w:pStyle w:val="af3"/>
        <w:spacing w:before="0" w:beforeAutospacing="0" w:after="0" w:afterAutospacing="0" w:line="240" w:lineRule="exact"/>
        <w:jc w:val="both"/>
        <w:rPr>
          <w:color w:val="000000"/>
        </w:rPr>
      </w:pPr>
      <w:r>
        <w:rPr>
          <w:color w:val="000000"/>
        </w:rPr>
        <w:t xml:space="preserve">5.17. </w:t>
      </w:r>
      <w:r w:rsidRPr="00BE4521">
        <w:rPr>
          <w:color w:val="000000"/>
        </w:rPr>
        <w:t>В случае возникновения спорных вопросов, решение остается за главным судьей соревнований.</w:t>
      </w:r>
    </w:p>
    <w:p w:rsidR="00BE4521" w:rsidRPr="00BE4521" w:rsidRDefault="00BE4521" w:rsidP="00BE4521">
      <w:pPr>
        <w:pStyle w:val="af3"/>
        <w:spacing w:before="0" w:beforeAutospacing="0" w:after="0" w:afterAutospacing="0" w:line="240" w:lineRule="exact"/>
        <w:jc w:val="both"/>
        <w:rPr>
          <w:color w:val="000000"/>
        </w:rPr>
      </w:pPr>
      <w:r>
        <w:rPr>
          <w:color w:val="000000"/>
        </w:rPr>
        <w:t xml:space="preserve">5.18. </w:t>
      </w:r>
      <w:r w:rsidRPr="00BE4521">
        <w:rPr>
          <w:color w:val="000000"/>
        </w:rPr>
        <w:t xml:space="preserve">Протесты подаются официальным представителем команды, главному судье в течение </w:t>
      </w:r>
      <w:r w:rsidR="004B59CF">
        <w:rPr>
          <w:color w:val="000000"/>
        </w:rPr>
        <w:t>10 минут</w:t>
      </w:r>
      <w:r w:rsidRPr="00BE4521">
        <w:rPr>
          <w:color w:val="000000"/>
        </w:rPr>
        <w:t xml:space="preserve"> по окончании соревнований.</w:t>
      </w:r>
    </w:p>
    <w:p w:rsidR="00BE4521" w:rsidRPr="00BE4521" w:rsidRDefault="00BE4521" w:rsidP="00BE4521">
      <w:pPr>
        <w:pStyle w:val="af3"/>
        <w:spacing w:before="0" w:beforeAutospacing="0" w:after="0" w:afterAutospacing="0" w:line="240" w:lineRule="exact"/>
        <w:jc w:val="both"/>
        <w:rPr>
          <w:color w:val="000000"/>
        </w:rPr>
      </w:pPr>
      <w:r>
        <w:rPr>
          <w:color w:val="000000"/>
        </w:rPr>
        <w:t xml:space="preserve">5.19. </w:t>
      </w:r>
      <w:r w:rsidRPr="00BE4521">
        <w:rPr>
          <w:color w:val="000000"/>
        </w:rPr>
        <w:t>Протесты рассматриваются судейской коллегией в день их подачи. Решение по протесту оформляется письменным заключением и приобщается к отчёту главной судейской коллегии о соревнованиях.</w:t>
      </w:r>
    </w:p>
    <w:p w:rsidR="005E132C" w:rsidRPr="007F761D" w:rsidRDefault="005E132C" w:rsidP="00C47C2D">
      <w:pPr>
        <w:spacing w:line="240" w:lineRule="exact"/>
        <w:jc w:val="both"/>
        <w:rPr>
          <w:lang w:eastAsia="ru-RU"/>
        </w:rPr>
      </w:pPr>
    </w:p>
    <w:p w:rsidR="00C33C0D" w:rsidRPr="00822024" w:rsidRDefault="00B8115F" w:rsidP="00BE4521">
      <w:pPr>
        <w:tabs>
          <w:tab w:val="left" w:pos="3567"/>
        </w:tabs>
        <w:spacing w:line="240" w:lineRule="exact"/>
        <w:contextualSpacing/>
        <w:jc w:val="both"/>
        <w:rPr>
          <w:b/>
          <w:bCs/>
        </w:rPr>
      </w:pPr>
      <w:r w:rsidRPr="007F761D">
        <w:tab/>
      </w:r>
      <w:r w:rsidR="00242154" w:rsidRPr="00822024">
        <w:rPr>
          <w:b/>
        </w:rPr>
        <w:t>6</w:t>
      </w:r>
      <w:r w:rsidR="00C932DB" w:rsidRPr="00822024">
        <w:rPr>
          <w:b/>
        </w:rPr>
        <w:t>.</w:t>
      </w:r>
      <w:r w:rsidR="002C7E25" w:rsidRPr="00822024">
        <w:rPr>
          <w:b/>
        </w:rPr>
        <w:t>Награждение победителей</w:t>
      </w:r>
    </w:p>
    <w:p w:rsidR="00372BB7" w:rsidRPr="00822024" w:rsidRDefault="00372BB7" w:rsidP="00C47C2D">
      <w:pPr>
        <w:pStyle w:val="23"/>
        <w:shd w:val="clear" w:color="auto" w:fill="auto"/>
        <w:spacing w:line="240" w:lineRule="exact"/>
        <w:ind w:left="426"/>
        <w:jc w:val="center"/>
        <w:rPr>
          <w:bCs w:val="0"/>
          <w:sz w:val="24"/>
          <w:szCs w:val="24"/>
        </w:rPr>
      </w:pPr>
    </w:p>
    <w:p w:rsidR="00F41FB4" w:rsidRPr="007F761D" w:rsidRDefault="00413983" w:rsidP="00BE4521">
      <w:pPr>
        <w:spacing w:line="240" w:lineRule="exact"/>
        <w:ind w:right="113"/>
        <w:jc w:val="both"/>
        <w:rPr>
          <w:lang w:eastAsia="ru-RU"/>
        </w:rPr>
      </w:pPr>
      <w:r w:rsidRPr="007F761D">
        <w:t>6.1Участни</w:t>
      </w:r>
      <w:r w:rsidRPr="00BE4521">
        <w:t>ки</w:t>
      </w:r>
      <w:r w:rsidR="00BE4521">
        <w:t>с</w:t>
      </w:r>
      <w:r w:rsidR="00BE4521" w:rsidRPr="00BE4521">
        <w:t>оревновани</w:t>
      </w:r>
      <w:r w:rsidR="00BE4521">
        <w:t>й</w:t>
      </w:r>
      <w:r w:rsidR="00BE4521" w:rsidRPr="00BE4521">
        <w:t xml:space="preserve"> по скандинавской ходьбе среди смешанных групп населения</w:t>
      </w:r>
      <w:r w:rsidR="003E234D" w:rsidRPr="007F761D">
        <w:t xml:space="preserve"> занявшие призовые </w:t>
      </w:r>
      <w:r w:rsidRPr="007F761D">
        <w:t>мест</w:t>
      </w:r>
      <w:r w:rsidR="003E234D" w:rsidRPr="007F761D">
        <w:t>а</w:t>
      </w:r>
      <w:r w:rsidR="00F41FB4" w:rsidRPr="007F761D">
        <w:t xml:space="preserve"> в </w:t>
      </w:r>
      <w:r w:rsidR="005E132C" w:rsidRPr="007F761D">
        <w:t>виде программы</w:t>
      </w:r>
      <w:r w:rsidR="005E132C" w:rsidRPr="007F761D">
        <w:rPr>
          <w:lang w:eastAsia="ru-RU"/>
        </w:rPr>
        <w:t xml:space="preserve"> «Личные соревнования по скандинавской ходьбе</w:t>
      </w:r>
      <w:proofErr w:type="gramStart"/>
      <w:r w:rsidR="005E132C" w:rsidRPr="007F761D">
        <w:rPr>
          <w:lang w:eastAsia="ru-RU"/>
        </w:rPr>
        <w:t>»</w:t>
      </w:r>
      <w:r w:rsidR="00BE4521">
        <w:t>в</w:t>
      </w:r>
      <w:proofErr w:type="gramEnd"/>
      <w:r w:rsidR="00BE4521">
        <w:t xml:space="preserve"> </w:t>
      </w:r>
      <w:r w:rsidR="00F41FB4" w:rsidRPr="007F761D">
        <w:lastRenderedPageBreak/>
        <w:t>своей возрастн</w:t>
      </w:r>
      <w:r w:rsidRPr="007F761D">
        <w:t>ой</w:t>
      </w:r>
      <w:r w:rsidR="00F41FB4" w:rsidRPr="007F761D">
        <w:t xml:space="preserve"> групп</w:t>
      </w:r>
      <w:r w:rsidRPr="007F761D">
        <w:t>е,</w:t>
      </w:r>
      <w:r w:rsidR="00F41FB4" w:rsidRPr="007F761D">
        <w:t xml:space="preserve"> </w:t>
      </w:r>
      <w:proofErr w:type="spellStart"/>
      <w:r w:rsidR="00F41FB4" w:rsidRPr="007F761D">
        <w:t>награждаются</w:t>
      </w:r>
      <w:r w:rsidR="00534079" w:rsidRPr="007F761D">
        <w:t>медалью</w:t>
      </w:r>
      <w:proofErr w:type="spellEnd"/>
      <w:r w:rsidR="00534079" w:rsidRPr="007F761D">
        <w:t xml:space="preserve"> и грамотой</w:t>
      </w:r>
      <w:r w:rsidR="00A9530E" w:rsidRPr="007F761D">
        <w:t xml:space="preserve"> соответствующей степени</w:t>
      </w:r>
      <w:r w:rsidR="005E132C" w:rsidRPr="007F761D">
        <w:t xml:space="preserve">, </w:t>
      </w:r>
      <w:r w:rsidR="005E132C" w:rsidRPr="007F761D">
        <w:rPr>
          <w:lang w:eastAsia="ru-RU"/>
        </w:rPr>
        <w:t>а также ценными призами от спонсоров и партнеров соревнований.</w:t>
      </w:r>
    </w:p>
    <w:p w:rsidR="005E132C" w:rsidRPr="007F761D" w:rsidRDefault="005E132C" w:rsidP="00BE4521">
      <w:pPr>
        <w:spacing w:line="240" w:lineRule="exact"/>
        <w:ind w:right="113"/>
        <w:jc w:val="both"/>
        <w:rPr>
          <w:lang w:eastAsia="ru-RU"/>
        </w:rPr>
      </w:pPr>
      <w:r w:rsidRPr="007F761D">
        <w:rPr>
          <w:lang w:eastAsia="ru-RU"/>
        </w:rPr>
        <w:t xml:space="preserve">6.2 </w:t>
      </w:r>
      <w:proofErr w:type="spellStart"/>
      <w:r w:rsidRPr="007F761D">
        <w:t>Участники</w:t>
      </w:r>
      <w:r w:rsidR="00BE4521">
        <w:t>с</w:t>
      </w:r>
      <w:r w:rsidR="00BE4521" w:rsidRPr="00BE4521">
        <w:t>оревновани</w:t>
      </w:r>
      <w:r w:rsidR="00BE4521">
        <w:t>й</w:t>
      </w:r>
      <w:proofErr w:type="spellEnd"/>
      <w:r w:rsidR="00BE4521" w:rsidRPr="00BE4521">
        <w:t xml:space="preserve"> по скандинавской ходьбе среди смешанных групп </w:t>
      </w:r>
      <w:proofErr w:type="spellStart"/>
      <w:r w:rsidR="00BE4521" w:rsidRPr="00BE4521">
        <w:t>населения</w:t>
      </w:r>
      <w:r w:rsidR="00BE4521">
        <w:t>з</w:t>
      </w:r>
      <w:r w:rsidRPr="007F761D">
        <w:t>анявшие</w:t>
      </w:r>
      <w:proofErr w:type="spellEnd"/>
      <w:r w:rsidRPr="007F761D">
        <w:t xml:space="preserve"> призовые места</w:t>
      </w:r>
      <w:r w:rsidRPr="007F761D">
        <w:rPr>
          <w:bCs/>
          <w:lang w:eastAsia="ru-RU"/>
        </w:rPr>
        <w:t xml:space="preserve"> в виде программы «Техника </w:t>
      </w:r>
      <w:r w:rsidR="00822024">
        <w:rPr>
          <w:bCs/>
          <w:lang w:eastAsia="ru-RU"/>
        </w:rPr>
        <w:t>северной (скандинавской) ходьбы</w:t>
      </w:r>
      <w:r w:rsidRPr="007F761D">
        <w:rPr>
          <w:bCs/>
          <w:lang w:eastAsia="ru-RU"/>
        </w:rPr>
        <w:t xml:space="preserve"> (</w:t>
      </w:r>
      <w:proofErr w:type="spellStart"/>
      <w:r w:rsidRPr="007F761D">
        <w:rPr>
          <w:bCs/>
          <w:lang w:eastAsia="ru-RU"/>
        </w:rPr>
        <w:t>скилл-рейс</w:t>
      </w:r>
      <w:proofErr w:type="spellEnd"/>
      <w:r w:rsidRPr="007F761D">
        <w:rPr>
          <w:bCs/>
          <w:lang w:eastAsia="ru-RU"/>
        </w:rPr>
        <w:t xml:space="preserve">)» награждаются кубком и дипломом, </w:t>
      </w:r>
      <w:r w:rsidRPr="007F761D">
        <w:rPr>
          <w:lang w:eastAsia="ru-RU"/>
        </w:rPr>
        <w:t>а также ценными призами от спонсоров и партнеров соревнований.</w:t>
      </w:r>
    </w:p>
    <w:p w:rsidR="007077D8" w:rsidRPr="007F761D" w:rsidRDefault="007077D8" w:rsidP="00C47C2D">
      <w:pPr>
        <w:spacing w:line="240" w:lineRule="exact"/>
        <w:ind w:right="113"/>
        <w:rPr>
          <w:lang w:eastAsia="ru-RU"/>
        </w:rPr>
      </w:pPr>
    </w:p>
    <w:p w:rsidR="00F03EC8" w:rsidRPr="00822024" w:rsidRDefault="00AD0D99" w:rsidP="00C47C2D">
      <w:pPr>
        <w:spacing w:line="240" w:lineRule="exact"/>
        <w:ind w:left="360"/>
        <w:jc w:val="center"/>
        <w:rPr>
          <w:b/>
        </w:rPr>
      </w:pPr>
      <w:r w:rsidRPr="00822024">
        <w:rPr>
          <w:b/>
        </w:rPr>
        <w:t>7.Медицинское сопровождение</w:t>
      </w:r>
    </w:p>
    <w:p w:rsidR="00372BB7" w:rsidRPr="007F761D" w:rsidRDefault="00372BB7" w:rsidP="00C47C2D">
      <w:pPr>
        <w:spacing w:line="240" w:lineRule="exact"/>
        <w:ind w:left="360"/>
        <w:jc w:val="center"/>
      </w:pPr>
    </w:p>
    <w:p w:rsidR="00A9530E" w:rsidRPr="007F761D" w:rsidRDefault="007D5E28" w:rsidP="00C47C2D">
      <w:pPr>
        <w:shd w:val="clear" w:color="auto" w:fill="FFFFFF"/>
        <w:spacing w:line="240" w:lineRule="exact"/>
        <w:jc w:val="both"/>
      </w:pPr>
      <w:r w:rsidRPr="007F761D">
        <w:t xml:space="preserve">7.1 </w:t>
      </w:r>
      <w:r w:rsidR="00A9530E" w:rsidRPr="007F761D">
        <w:t>Медицинское сопровождение осуществляет Санкт-Петербургское госуд</w:t>
      </w:r>
      <w:r w:rsidR="00822024">
        <w:t>арственное бюджетное учреждение</w:t>
      </w:r>
      <w:r w:rsidR="00A9530E" w:rsidRPr="007F761D">
        <w:t xml:space="preserve"> «Центр физической культуры, спорта и </w:t>
      </w:r>
      <w:proofErr w:type="spellStart"/>
      <w:r w:rsidR="00A9530E" w:rsidRPr="007F761D">
        <w:t>здоровьяАдмиралтейского</w:t>
      </w:r>
      <w:proofErr w:type="spellEnd"/>
      <w:r w:rsidR="00A9530E" w:rsidRPr="007F761D">
        <w:t xml:space="preserve"> </w:t>
      </w:r>
      <w:proofErr w:type="spellStart"/>
      <w:r w:rsidR="00A9530E" w:rsidRPr="007F761D">
        <w:t>районаСанкт-Петербурга</w:t>
      </w:r>
      <w:proofErr w:type="spellEnd"/>
      <w:r w:rsidR="00A9530E" w:rsidRPr="007F761D">
        <w:t>»</w:t>
      </w:r>
      <w:r w:rsidR="00C53A6D" w:rsidRPr="007F761D">
        <w:t>.</w:t>
      </w:r>
    </w:p>
    <w:p w:rsidR="00180678" w:rsidRDefault="00180678" w:rsidP="00C47C2D">
      <w:pPr>
        <w:tabs>
          <w:tab w:val="left" w:pos="709"/>
        </w:tabs>
        <w:spacing w:line="240" w:lineRule="exact"/>
        <w:ind w:firstLine="34"/>
        <w:jc w:val="both"/>
      </w:pPr>
    </w:p>
    <w:p w:rsidR="00BE4521" w:rsidRDefault="00BE4521" w:rsidP="00C47C2D">
      <w:pPr>
        <w:tabs>
          <w:tab w:val="left" w:pos="709"/>
        </w:tabs>
        <w:spacing w:line="240" w:lineRule="exact"/>
        <w:ind w:firstLine="34"/>
        <w:jc w:val="both"/>
      </w:pPr>
    </w:p>
    <w:p w:rsidR="00BE4521" w:rsidRPr="007F761D" w:rsidRDefault="00BE4521" w:rsidP="00C47C2D">
      <w:pPr>
        <w:tabs>
          <w:tab w:val="left" w:pos="709"/>
        </w:tabs>
        <w:spacing w:line="240" w:lineRule="exact"/>
        <w:ind w:firstLine="34"/>
        <w:jc w:val="both"/>
      </w:pPr>
    </w:p>
    <w:p w:rsidR="00CD58B9" w:rsidRPr="007F761D" w:rsidRDefault="00CD58B9" w:rsidP="00C47C2D">
      <w:pPr>
        <w:tabs>
          <w:tab w:val="left" w:pos="709"/>
        </w:tabs>
        <w:spacing w:line="240" w:lineRule="exact"/>
        <w:jc w:val="both"/>
      </w:pPr>
    </w:p>
    <w:p w:rsidR="00C53A6D" w:rsidRPr="007F761D" w:rsidRDefault="00C53A6D" w:rsidP="00C47C2D">
      <w:pPr>
        <w:tabs>
          <w:tab w:val="left" w:pos="709"/>
        </w:tabs>
        <w:spacing w:line="240" w:lineRule="exact"/>
        <w:ind w:firstLine="34"/>
        <w:jc w:val="both"/>
      </w:pPr>
      <w:bookmarkStart w:id="0" w:name="_GoBack"/>
      <w:bookmarkEnd w:id="0"/>
    </w:p>
    <w:tbl>
      <w:tblPr>
        <w:tblW w:w="9872" w:type="dxa"/>
        <w:tblLayout w:type="fixed"/>
        <w:tblLook w:val="04A0"/>
      </w:tblPr>
      <w:tblGrid>
        <w:gridCol w:w="5734"/>
        <w:gridCol w:w="4138"/>
      </w:tblGrid>
      <w:tr w:rsidR="00BE4521" w:rsidRPr="009F04E3" w:rsidTr="00021E15">
        <w:trPr>
          <w:trHeight w:val="4304"/>
        </w:trPr>
        <w:tc>
          <w:tcPr>
            <w:tcW w:w="5734" w:type="dxa"/>
          </w:tcPr>
          <w:p w:rsidR="00BE4521" w:rsidRPr="009F04E3" w:rsidRDefault="00BE4521" w:rsidP="00021E15">
            <w:pPr>
              <w:shd w:val="clear" w:color="auto" w:fill="FFFFFF"/>
              <w:spacing w:line="240" w:lineRule="atLeast"/>
              <w:ind w:hanging="392"/>
              <w:rPr>
                <w:b/>
              </w:rPr>
            </w:pPr>
            <w:r w:rsidRPr="009F04E3">
              <w:rPr>
                <w:b/>
              </w:rPr>
              <w:t>«СОГЛАСОВАНО»</w:t>
            </w:r>
          </w:p>
          <w:p w:rsidR="00BE4521" w:rsidRPr="009F04E3" w:rsidRDefault="00BE4521" w:rsidP="00021E15">
            <w:pPr>
              <w:shd w:val="clear" w:color="auto" w:fill="FFFFFF"/>
              <w:spacing w:line="240" w:lineRule="atLeast"/>
              <w:ind w:hanging="392"/>
            </w:pPr>
            <w:r>
              <w:t>Н</w:t>
            </w:r>
            <w:r w:rsidRPr="009F04E3">
              <w:t xml:space="preserve">ачальник </w:t>
            </w:r>
            <w:proofErr w:type="gramStart"/>
            <w:r w:rsidRPr="009F04E3">
              <w:t>по</w:t>
            </w:r>
            <w:proofErr w:type="gramEnd"/>
          </w:p>
          <w:p w:rsidR="00BE4521" w:rsidRPr="009F04E3" w:rsidRDefault="00BE4521" w:rsidP="00021E15">
            <w:pPr>
              <w:shd w:val="clear" w:color="auto" w:fill="FFFFFF"/>
              <w:spacing w:line="240" w:lineRule="atLeast"/>
              <w:ind w:hanging="392"/>
            </w:pPr>
            <w:r w:rsidRPr="009F04E3">
              <w:t>спортивно-массовой работе</w:t>
            </w:r>
          </w:p>
          <w:p w:rsidR="00BE4521" w:rsidRPr="009F04E3" w:rsidRDefault="00BE4521" w:rsidP="00021E15">
            <w:pPr>
              <w:shd w:val="clear" w:color="auto" w:fill="FFFFFF"/>
              <w:spacing w:line="240" w:lineRule="atLeast"/>
              <w:ind w:hanging="392"/>
            </w:pPr>
            <w:r w:rsidRPr="009F04E3">
              <w:t xml:space="preserve">           СПб ГБУ «Центр </w:t>
            </w:r>
            <w:proofErr w:type="gramStart"/>
            <w:r w:rsidRPr="009F04E3">
              <w:t>физической</w:t>
            </w:r>
            <w:proofErr w:type="gramEnd"/>
            <w:r w:rsidRPr="009F04E3">
              <w:t xml:space="preserve"> </w:t>
            </w:r>
          </w:p>
          <w:p w:rsidR="00BE4521" w:rsidRPr="009F04E3" w:rsidRDefault="00BE4521" w:rsidP="00021E15">
            <w:pPr>
              <w:shd w:val="clear" w:color="auto" w:fill="FFFFFF"/>
              <w:spacing w:line="240" w:lineRule="atLeast"/>
              <w:ind w:hanging="392"/>
            </w:pPr>
            <w:r w:rsidRPr="009F04E3">
              <w:t>культуры, спорта и здоровья</w:t>
            </w:r>
          </w:p>
          <w:p w:rsidR="00BE4521" w:rsidRPr="009F04E3" w:rsidRDefault="00BE4521" w:rsidP="00021E15">
            <w:pPr>
              <w:shd w:val="clear" w:color="auto" w:fill="FFFFFF"/>
              <w:spacing w:line="240" w:lineRule="atLeast"/>
              <w:ind w:hanging="392"/>
            </w:pPr>
            <w:r w:rsidRPr="009F04E3">
              <w:t xml:space="preserve">           Адмиралтейского района </w:t>
            </w:r>
          </w:p>
          <w:p w:rsidR="00BE4521" w:rsidRDefault="00BE4521" w:rsidP="00021E15">
            <w:pPr>
              <w:shd w:val="clear" w:color="auto" w:fill="FFFFFF"/>
              <w:spacing w:line="240" w:lineRule="atLeast"/>
              <w:ind w:hanging="392"/>
            </w:pPr>
            <w:r w:rsidRPr="009F04E3">
              <w:t xml:space="preserve">           Санкт-Петербурга»</w:t>
            </w:r>
          </w:p>
          <w:p w:rsidR="00021E15" w:rsidRPr="009F04E3" w:rsidRDefault="00021E15" w:rsidP="00021E15">
            <w:pPr>
              <w:shd w:val="clear" w:color="auto" w:fill="FFFFFF"/>
              <w:spacing w:line="240" w:lineRule="atLeast"/>
              <w:ind w:hanging="392"/>
            </w:pPr>
          </w:p>
          <w:p w:rsidR="00BE4521" w:rsidRPr="009F04E3" w:rsidRDefault="00BE4521" w:rsidP="00021E15">
            <w:pPr>
              <w:shd w:val="clear" w:color="auto" w:fill="FFFFFF"/>
              <w:spacing w:line="240" w:lineRule="atLeast"/>
              <w:ind w:hanging="392"/>
            </w:pPr>
            <w:r w:rsidRPr="009F04E3">
              <w:t xml:space="preserve">           ______</w:t>
            </w:r>
            <w:r w:rsidR="00021E15">
              <w:t>____</w:t>
            </w:r>
            <w:r w:rsidRPr="009F04E3">
              <w:t xml:space="preserve">____ Д. П. </w:t>
            </w:r>
            <w:proofErr w:type="spellStart"/>
            <w:r w:rsidRPr="009F04E3">
              <w:t>Руссман</w:t>
            </w:r>
            <w:proofErr w:type="spellEnd"/>
          </w:p>
          <w:p w:rsidR="00BE4521" w:rsidRPr="009F04E3" w:rsidRDefault="00BE4521" w:rsidP="00021E15">
            <w:pPr>
              <w:shd w:val="clear" w:color="auto" w:fill="FFFFFF"/>
              <w:spacing w:line="240" w:lineRule="atLeast"/>
              <w:ind w:hanging="392"/>
            </w:pPr>
          </w:p>
          <w:p w:rsidR="00BE4521" w:rsidRPr="009F04E3" w:rsidRDefault="00BE4521" w:rsidP="00021E15">
            <w:pPr>
              <w:shd w:val="clear" w:color="auto" w:fill="FFFFFF"/>
              <w:spacing w:line="240" w:lineRule="atLeast"/>
              <w:ind w:hanging="392"/>
            </w:pPr>
            <w:r w:rsidRPr="009F04E3">
              <w:t xml:space="preserve">          « ______ »  ______ 201</w:t>
            </w:r>
            <w:r>
              <w:t>8</w:t>
            </w:r>
            <w:r w:rsidRPr="009F04E3">
              <w:t xml:space="preserve"> г.</w:t>
            </w:r>
          </w:p>
          <w:p w:rsidR="00BE4521" w:rsidRPr="009F04E3" w:rsidRDefault="00BE4521" w:rsidP="00021E15">
            <w:pPr>
              <w:shd w:val="clear" w:color="auto" w:fill="FFFFFF"/>
              <w:spacing w:line="240" w:lineRule="atLeast"/>
            </w:pPr>
          </w:p>
        </w:tc>
        <w:tc>
          <w:tcPr>
            <w:tcW w:w="4138" w:type="dxa"/>
          </w:tcPr>
          <w:p w:rsidR="00BE4521" w:rsidRPr="009F04E3" w:rsidRDefault="00822024" w:rsidP="00021E15">
            <w:pPr>
              <w:shd w:val="clear" w:color="auto" w:fill="FFFFFF"/>
              <w:spacing w:line="240" w:lineRule="atLeast"/>
              <w:ind w:firstLine="317"/>
              <w:rPr>
                <w:b/>
              </w:rPr>
            </w:pPr>
            <w:r>
              <w:rPr>
                <w:b/>
              </w:rPr>
              <w:t>«</w:t>
            </w:r>
            <w:r w:rsidR="00BE4521" w:rsidRPr="009F04E3">
              <w:rPr>
                <w:b/>
              </w:rPr>
              <w:t>СОГЛАСОВАНО»</w:t>
            </w:r>
          </w:p>
          <w:p w:rsidR="00BE4521" w:rsidRPr="009F04E3" w:rsidRDefault="00BE4521" w:rsidP="00021E15">
            <w:pPr>
              <w:shd w:val="clear" w:color="auto" w:fill="FFFFFF"/>
              <w:spacing w:line="240" w:lineRule="atLeast"/>
              <w:ind w:hanging="392"/>
            </w:pPr>
            <w:r>
              <w:t>Старший инструктор</w:t>
            </w:r>
          </w:p>
          <w:p w:rsidR="00BE4521" w:rsidRPr="009F04E3" w:rsidRDefault="00BE4521" w:rsidP="00021E15">
            <w:pPr>
              <w:shd w:val="clear" w:color="auto" w:fill="FFFFFF"/>
              <w:spacing w:line="240" w:lineRule="atLeast"/>
              <w:ind w:hanging="392"/>
            </w:pPr>
            <w:r w:rsidRPr="009F04E3">
              <w:t xml:space="preserve">           СПб ГБУ «Центр </w:t>
            </w:r>
            <w:proofErr w:type="gramStart"/>
            <w:r w:rsidRPr="009F04E3">
              <w:t>физической</w:t>
            </w:r>
            <w:proofErr w:type="gramEnd"/>
            <w:r w:rsidRPr="009F04E3">
              <w:t xml:space="preserve"> </w:t>
            </w:r>
          </w:p>
          <w:p w:rsidR="00BE4521" w:rsidRPr="009F04E3" w:rsidRDefault="00BE4521" w:rsidP="00021E15">
            <w:pPr>
              <w:shd w:val="clear" w:color="auto" w:fill="FFFFFF"/>
              <w:spacing w:line="240" w:lineRule="atLeast"/>
              <w:ind w:hanging="392"/>
            </w:pPr>
            <w:r w:rsidRPr="009F04E3">
              <w:t>культуры, спорта и здоровья</w:t>
            </w:r>
          </w:p>
          <w:p w:rsidR="00BE4521" w:rsidRPr="009F04E3" w:rsidRDefault="00BE4521" w:rsidP="00021E15">
            <w:pPr>
              <w:shd w:val="clear" w:color="auto" w:fill="FFFFFF"/>
              <w:spacing w:line="240" w:lineRule="atLeast"/>
              <w:ind w:hanging="392"/>
            </w:pPr>
            <w:r w:rsidRPr="009F04E3">
              <w:t xml:space="preserve">           Адмиралтейского района </w:t>
            </w:r>
          </w:p>
          <w:p w:rsidR="00BE4521" w:rsidRDefault="00BE4521" w:rsidP="00021E15">
            <w:pPr>
              <w:shd w:val="clear" w:color="auto" w:fill="FFFFFF"/>
              <w:spacing w:line="240" w:lineRule="atLeast"/>
              <w:ind w:hanging="392"/>
            </w:pPr>
            <w:r w:rsidRPr="009F04E3">
              <w:t xml:space="preserve">           Санкт-Петербурга»</w:t>
            </w:r>
          </w:p>
          <w:p w:rsidR="00021E15" w:rsidRPr="009F04E3" w:rsidRDefault="00021E15" w:rsidP="00021E15">
            <w:pPr>
              <w:shd w:val="clear" w:color="auto" w:fill="FFFFFF"/>
              <w:spacing w:line="240" w:lineRule="atLeast"/>
              <w:ind w:hanging="392"/>
            </w:pPr>
          </w:p>
          <w:p w:rsidR="00BE4521" w:rsidRPr="009F04E3" w:rsidRDefault="00BE4521" w:rsidP="00021E15">
            <w:pPr>
              <w:shd w:val="clear" w:color="auto" w:fill="FFFFFF"/>
              <w:spacing w:line="240" w:lineRule="atLeast"/>
              <w:ind w:hanging="392"/>
            </w:pPr>
            <w:r w:rsidRPr="009F04E3">
              <w:t xml:space="preserve">           _____</w:t>
            </w:r>
            <w:r w:rsidR="00021E15">
              <w:t>____</w:t>
            </w:r>
            <w:r w:rsidRPr="009F04E3">
              <w:t xml:space="preserve">_____ </w:t>
            </w:r>
            <w:r>
              <w:t>А.В.Игнатьева</w:t>
            </w:r>
          </w:p>
          <w:p w:rsidR="00BE4521" w:rsidRPr="009F04E3" w:rsidRDefault="00BE4521" w:rsidP="00021E15">
            <w:pPr>
              <w:shd w:val="clear" w:color="auto" w:fill="FFFFFF"/>
              <w:spacing w:line="240" w:lineRule="atLeast"/>
              <w:ind w:hanging="392"/>
            </w:pPr>
          </w:p>
          <w:p w:rsidR="00BE4521" w:rsidRPr="009F04E3" w:rsidRDefault="00BE4521" w:rsidP="00021E15">
            <w:pPr>
              <w:shd w:val="clear" w:color="auto" w:fill="FFFFFF"/>
              <w:spacing w:line="240" w:lineRule="atLeast"/>
              <w:ind w:hanging="392"/>
            </w:pPr>
            <w:r w:rsidRPr="009F04E3">
              <w:t xml:space="preserve"> « ______ »  ______ 201</w:t>
            </w:r>
            <w:r>
              <w:t>8</w:t>
            </w:r>
            <w:r w:rsidRPr="009F04E3">
              <w:t xml:space="preserve"> г.</w:t>
            </w:r>
          </w:p>
          <w:p w:rsidR="00BE4521" w:rsidRPr="009F04E3" w:rsidRDefault="00BE4521" w:rsidP="00021E15">
            <w:pPr>
              <w:shd w:val="clear" w:color="auto" w:fill="FFFFFF"/>
              <w:spacing w:line="240" w:lineRule="atLeast"/>
              <w:ind w:firstLine="175"/>
            </w:pPr>
          </w:p>
        </w:tc>
      </w:tr>
    </w:tbl>
    <w:p w:rsidR="00C53A6D" w:rsidRPr="007F761D" w:rsidRDefault="00C53A6D" w:rsidP="00C47C2D">
      <w:pPr>
        <w:tabs>
          <w:tab w:val="left" w:pos="709"/>
        </w:tabs>
        <w:spacing w:line="240" w:lineRule="exact"/>
        <w:ind w:firstLine="34"/>
        <w:jc w:val="both"/>
      </w:pPr>
    </w:p>
    <w:p w:rsidR="00C53A6D" w:rsidRPr="007F761D" w:rsidRDefault="00C53A6D" w:rsidP="00C47C2D">
      <w:pPr>
        <w:tabs>
          <w:tab w:val="left" w:pos="709"/>
        </w:tabs>
        <w:spacing w:line="240" w:lineRule="exact"/>
        <w:ind w:firstLine="34"/>
        <w:jc w:val="both"/>
      </w:pPr>
    </w:p>
    <w:p w:rsidR="007077D8" w:rsidRPr="007F761D" w:rsidRDefault="007077D8" w:rsidP="00C47C2D">
      <w:pPr>
        <w:tabs>
          <w:tab w:val="left" w:pos="709"/>
        </w:tabs>
        <w:spacing w:line="240" w:lineRule="exact"/>
        <w:ind w:firstLine="34"/>
        <w:jc w:val="both"/>
      </w:pPr>
    </w:p>
    <w:p w:rsidR="007077D8" w:rsidRPr="007F761D" w:rsidRDefault="007077D8" w:rsidP="00C47C2D">
      <w:pPr>
        <w:tabs>
          <w:tab w:val="left" w:pos="709"/>
        </w:tabs>
        <w:spacing w:line="240" w:lineRule="exact"/>
        <w:ind w:firstLine="34"/>
        <w:jc w:val="both"/>
      </w:pPr>
    </w:p>
    <w:p w:rsidR="007077D8" w:rsidRPr="007F761D" w:rsidRDefault="007077D8" w:rsidP="00C47C2D">
      <w:pPr>
        <w:tabs>
          <w:tab w:val="left" w:pos="709"/>
        </w:tabs>
        <w:spacing w:line="240" w:lineRule="exact"/>
        <w:ind w:firstLine="34"/>
        <w:jc w:val="both"/>
      </w:pPr>
    </w:p>
    <w:p w:rsidR="007077D8" w:rsidRPr="007F761D" w:rsidRDefault="007077D8" w:rsidP="00C47C2D">
      <w:pPr>
        <w:tabs>
          <w:tab w:val="left" w:pos="709"/>
        </w:tabs>
        <w:spacing w:line="240" w:lineRule="exact"/>
        <w:ind w:firstLine="34"/>
        <w:jc w:val="both"/>
      </w:pPr>
    </w:p>
    <w:p w:rsidR="007077D8" w:rsidRPr="007F761D" w:rsidRDefault="007077D8" w:rsidP="00C47C2D">
      <w:pPr>
        <w:tabs>
          <w:tab w:val="left" w:pos="709"/>
        </w:tabs>
        <w:spacing w:line="240" w:lineRule="exact"/>
        <w:ind w:firstLine="34"/>
        <w:jc w:val="both"/>
      </w:pPr>
    </w:p>
    <w:p w:rsidR="007077D8" w:rsidRPr="007F761D" w:rsidRDefault="007077D8" w:rsidP="00C47C2D">
      <w:pPr>
        <w:tabs>
          <w:tab w:val="left" w:pos="709"/>
        </w:tabs>
        <w:spacing w:line="240" w:lineRule="exact"/>
        <w:ind w:firstLine="34"/>
        <w:jc w:val="both"/>
      </w:pPr>
    </w:p>
    <w:p w:rsidR="007077D8" w:rsidRPr="007F761D" w:rsidRDefault="007077D8" w:rsidP="00C47C2D">
      <w:pPr>
        <w:tabs>
          <w:tab w:val="left" w:pos="709"/>
        </w:tabs>
        <w:spacing w:line="240" w:lineRule="exact"/>
        <w:ind w:firstLine="34"/>
        <w:jc w:val="both"/>
      </w:pPr>
    </w:p>
    <w:p w:rsidR="007077D8" w:rsidRPr="007F761D" w:rsidRDefault="007077D8" w:rsidP="00C47C2D">
      <w:pPr>
        <w:tabs>
          <w:tab w:val="left" w:pos="709"/>
        </w:tabs>
        <w:spacing w:line="240" w:lineRule="exact"/>
        <w:ind w:firstLine="34"/>
        <w:jc w:val="both"/>
      </w:pPr>
    </w:p>
    <w:p w:rsidR="007077D8" w:rsidRPr="007F761D" w:rsidRDefault="007077D8" w:rsidP="00C47C2D">
      <w:pPr>
        <w:tabs>
          <w:tab w:val="left" w:pos="709"/>
        </w:tabs>
        <w:spacing w:line="240" w:lineRule="exact"/>
        <w:ind w:firstLine="34"/>
        <w:jc w:val="both"/>
      </w:pPr>
    </w:p>
    <w:p w:rsidR="007077D8" w:rsidRPr="007F761D" w:rsidRDefault="007077D8" w:rsidP="00C47C2D">
      <w:pPr>
        <w:tabs>
          <w:tab w:val="left" w:pos="709"/>
        </w:tabs>
        <w:spacing w:line="240" w:lineRule="exact"/>
        <w:ind w:firstLine="34"/>
        <w:jc w:val="both"/>
      </w:pPr>
    </w:p>
    <w:p w:rsidR="007077D8" w:rsidRPr="007F761D" w:rsidRDefault="007077D8" w:rsidP="00C47C2D">
      <w:pPr>
        <w:tabs>
          <w:tab w:val="left" w:pos="709"/>
        </w:tabs>
        <w:spacing w:line="240" w:lineRule="exact"/>
        <w:ind w:firstLine="34"/>
        <w:jc w:val="both"/>
      </w:pPr>
    </w:p>
    <w:p w:rsidR="007077D8" w:rsidRPr="007F761D" w:rsidRDefault="007077D8" w:rsidP="00C47C2D">
      <w:pPr>
        <w:tabs>
          <w:tab w:val="left" w:pos="709"/>
        </w:tabs>
        <w:spacing w:line="240" w:lineRule="exact"/>
        <w:ind w:firstLine="34"/>
        <w:jc w:val="both"/>
      </w:pPr>
    </w:p>
    <w:p w:rsidR="007077D8" w:rsidRPr="007F761D" w:rsidRDefault="007077D8" w:rsidP="00C47C2D">
      <w:pPr>
        <w:tabs>
          <w:tab w:val="left" w:pos="709"/>
        </w:tabs>
        <w:spacing w:line="240" w:lineRule="exact"/>
        <w:ind w:firstLine="34"/>
        <w:jc w:val="both"/>
      </w:pPr>
    </w:p>
    <w:p w:rsidR="007077D8" w:rsidRPr="007F761D" w:rsidRDefault="007077D8" w:rsidP="00C47C2D">
      <w:pPr>
        <w:tabs>
          <w:tab w:val="left" w:pos="709"/>
        </w:tabs>
        <w:spacing w:line="240" w:lineRule="exact"/>
        <w:ind w:firstLine="34"/>
        <w:jc w:val="both"/>
      </w:pPr>
    </w:p>
    <w:p w:rsidR="007077D8" w:rsidRPr="007F761D" w:rsidRDefault="007077D8" w:rsidP="00C47C2D">
      <w:pPr>
        <w:tabs>
          <w:tab w:val="left" w:pos="709"/>
        </w:tabs>
        <w:spacing w:line="240" w:lineRule="exact"/>
        <w:ind w:firstLine="34"/>
        <w:jc w:val="both"/>
      </w:pPr>
    </w:p>
    <w:p w:rsidR="007077D8" w:rsidRPr="007F761D" w:rsidRDefault="007077D8" w:rsidP="00C47C2D">
      <w:pPr>
        <w:tabs>
          <w:tab w:val="left" w:pos="709"/>
        </w:tabs>
        <w:spacing w:line="240" w:lineRule="exact"/>
        <w:ind w:firstLine="34"/>
        <w:jc w:val="both"/>
      </w:pPr>
    </w:p>
    <w:p w:rsidR="007077D8" w:rsidRPr="007F761D" w:rsidRDefault="007077D8" w:rsidP="00180678">
      <w:pPr>
        <w:tabs>
          <w:tab w:val="left" w:pos="709"/>
        </w:tabs>
        <w:ind w:firstLine="34"/>
        <w:jc w:val="both"/>
      </w:pPr>
    </w:p>
    <w:p w:rsidR="007077D8" w:rsidRPr="007F761D" w:rsidRDefault="007077D8" w:rsidP="00180678">
      <w:pPr>
        <w:tabs>
          <w:tab w:val="left" w:pos="709"/>
        </w:tabs>
        <w:ind w:firstLine="34"/>
        <w:jc w:val="both"/>
      </w:pPr>
    </w:p>
    <w:p w:rsidR="007077D8" w:rsidRPr="007F761D" w:rsidRDefault="007077D8" w:rsidP="00180678">
      <w:pPr>
        <w:tabs>
          <w:tab w:val="left" w:pos="709"/>
        </w:tabs>
        <w:ind w:firstLine="34"/>
        <w:jc w:val="both"/>
      </w:pPr>
    </w:p>
    <w:p w:rsidR="007077D8" w:rsidRPr="007F761D" w:rsidRDefault="007077D8" w:rsidP="00180678">
      <w:pPr>
        <w:tabs>
          <w:tab w:val="left" w:pos="709"/>
        </w:tabs>
        <w:ind w:firstLine="34"/>
        <w:jc w:val="both"/>
      </w:pPr>
    </w:p>
    <w:p w:rsidR="007077D8" w:rsidRPr="007F761D" w:rsidRDefault="007077D8" w:rsidP="00180678">
      <w:pPr>
        <w:tabs>
          <w:tab w:val="left" w:pos="709"/>
        </w:tabs>
        <w:ind w:firstLine="34"/>
        <w:jc w:val="both"/>
      </w:pPr>
    </w:p>
    <w:p w:rsidR="007077D8" w:rsidRPr="007F761D" w:rsidRDefault="007077D8" w:rsidP="00180678">
      <w:pPr>
        <w:tabs>
          <w:tab w:val="left" w:pos="709"/>
        </w:tabs>
        <w:ind w:firstLine="34"/>
        <w:jc w:val="both"/>
      </w:pPr>
    </w:p>
    <w:p w:rsidR="007077D8" w:rsidRPr="007F761D" w:rsidRDefault="007077D8" w:rsidP="007077D8">
      <w:pPr>
        <w:tabs>
          <w:tab w:val="left" w:pos="3228"/>
        </w:tabs>
        <w:rPr>
          <w:bCs/>
          <w:lang w:eastAsia="ru-RU"/>
        </w:rPr>
      </w:pPr>
      <w:r w:rsidRPr="007F761D">
        <w:lastRenderedPageBreak/>
        <w:tab/>
      </w:r>
      <w:r w:rsidRPr="007F761D">
        <w:tab/>
      </w:r>
      <w:r w:rsidRPr="007F761D">
        <w:tab/>
      </w:r>
      <w:r w:rsidRPr="007F761D">
        <w:rPr>
          <w:bCs/>
          <w:lang w:eastAsia="ru-RU"/>
        </w:rPr>
        <w:t xml:space="preserve">                                                 Приложение № 1  </w:t>
      </w:r>
    </w:p>
    <w:p w:rsidR="007077D8" w:rsidRPr="007F761D" w:rsidRDefault="007077D8" w:rsidP="007077D8">
      <w:pPr>
        <w:tabs>
          <w:tab w:val="left" w:pos="2895"/>
        </w:tabs>
        <w:suppressAutoHyphens w:val="0"/>
        <w:spacing w:line="240" w:lineRule="exact"/>
        <w:jc w:val="center"/>
        <w:rPr>
          <w:bCs/>
          <w:lang w:eastAsia="ru-RU"/>
        </w:rPr>
      </w:pPr>
    </w:p>
    <w:p w:rsidR="007077D8" w:rsidRPr="007F761D" w:rsidRDefault="007077D8" w:rsidP="007077D8">
      <w:pPr>
        <w:tabs>
          <w:tab w:val="left" w:pos="2895"/>
        </w:tabs>
        <w:suppressAutoHyphens w:val="0"/>
        <w:spacing w:line="240" w:lineRule="exact"/>
        <w:jc w:val="center"/>
        <w:rPr>
          <w:b/>
          <w:lang w:eastAsia="ru-RU"/>
        </w:rPr>
      </w:pPr>
      <w:r w:rsidRPr="007F761D">
        <w:rPr>
          <w:b/>
          <w:lang w:eastAsia="ru-RU"/>
        </w:rPr>
        <w:t xml:space="preserve">Заявка на участие </w:t>
      </w:r>
    </w:p>
    <w:p w:rsidR="007077D8" w:rsidRPr="007F761D" w:rsidRDefault="007077D8" w:rsidP="007077D8">
      <w:pPr>
        <w:ind w:right="113"/>
        <w:jc w:val="center"/>
        <w:rPr>
          <w:b/>
        </w:rPr>
      </w:pPr>
      <w:r w:rsidRPr="007F761D">
        <w:rPr>
          <w:b/>
        </w:rPr>
        <w:t xml:space="preserve">В Открытом турнире Санкт-Петербурга по северной (скандинавской) ходьбе </w:t>
      </w:r>
    </w:p>
    <w:p w:rsidR="007077D8" w:rsidRPr="007F761D" w:rsidRDefault="007077D8" w:rsidP="007077D8">
      <w:pPr>
        <w:tabs>
          <w:tab w:val="left" w:pos="2895"/>
        </w:tabs>
        <w:suppressAutoHyphens w:val="0"/>
        <w:jc w:val="center"/>
        <w:rPr>
          <w:bCs/>
          <w:lang w:eastAsia="ru-RU"/>
        </w:rPr>
      </w:pPr>
      <w:r w:rsidRPr="007F761D">
        <w:rPr>
          <w:bCs/>
          <w:lang w:eastAsia="ru-RU"/>
        </w:rPr>
        <w:t>Дистанция_2000м____</w:t>
      </w:r>
    </w:p>
    <w:p w:rsidR="007077D8" w:rsidRPr="007F761D" w:rsidRDefault="007077D8" w:rsidP="007077D8">
      <w:pPr>
        <w:tabs>
          <w:tab w:val="left" w:pos="2895"/>
        </w:tabs>
        <w:suppressAutoHyphens w:val="0"/>
        <w:jc w:val="center"/>
        <w:rPr>
          <w:bCs/>
          <w:lang w:eastAsia="ru-RU"/>
        </w:rPr>
      </w:pPr>
      <w:r w:rsidRPr="007F761D">
        <w:rPr>
          <w:bCs/>
          <w:lang w:eastAsia="ru-RU"/>
        </w:rPr>
        <w:t>Возрастная категория:_______________</w:t>
      </w:r>
    </w:p>
    <w:tbl>
      <w:tblPr>
        <w:tblpPr w:leftFromText="180" w:rightFromText="180" w:vertAnchor="text" w:tblpY="1"/>
        <w:tblOverlap w:val="never"/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557"/>
        <w:gridCol w:w="1559"/>
        <w:gridCol w:w="2268"/>
      </w:tblGrid>
      <w:tr w:rsidR="007F761D" w:rsidRPr="007F761D" w:rsidTr="007077D8">
        <w:trPr>
          <w:trHeight w:val="300"/>
        </w:trPr>
        <w:tc>
          <w:tcPr>
            <w:tcW w:w="675" w:type="dxa"/>
            <w:tcBorders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  <w:r w:rsidRPr="007F761D">
              <w:rPr>
                <w:lang w:eastAsia="ru-RU"/>
              </w:rPr>
              <w:t>№</w:t>
            </w:r>
          </w:p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7F761D">
              <w:rPr>
                <w:lang w:eastAsia="ru-RU"/>
              </w:rPr>
              <w:t>п</w:t>
            </w:r>
            <w:proofErr w:type="spellEnd"/>
            <w:proofErr w:type="gramEnd"/>
            <w:r w:rsidRPr="007F761D">
              <w:rPr>
                <w:lang w:eastAsia="ru-RU"/>
              </w:rPr>
              <w:t>/</w:t>
            </w:r>
            <w:proofErr w:type="spellStart"/>
            <w:r w:rsidRPr="007F761D">
              <w:rPr>
                <w:lang w:eastAsia="ru-RU"/>
              </w:rPr>
              <w:t>п</w:t>
            </w:r>
            <w:proofErr w:type="spellEnd"/>
          </w:p>
        </w:tc>
        <w:tc>
          <w:tcPr>
            <w:tcW w:w="5557" w:type="dxa"/>
            <w:tcBorders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  <w:r w:rsidRPr="007F761D">
              <w:rPr>
                <w:lang w:eastAsia="ru-RU"/>
              </w:rPr>
              <w:t>Фамилия, имя, отчество</w:t>
            </w:r>
          </w:p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  <w:r w:rsidRPr="007F761D">
              <w:rPr>
                <w:lang w:eastAsia="ru-RU"/>
              </w:rPr>
              <w:t>(контактный номер телефона)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  <w:r w:rsidRPr="007F761D">
              <w:rPr>
                <w:lang w:eastAsia="ru-RU"/>
              </w:rPr>
              <w:t>Год</w:t>
            </w:r>
          </w:p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val="en-US" w:eastAsia="ru-RU"/>
              </w:rPr>
            </w:pPr>
            <w:r w:rsidRPr="007F761D">
              <w:rPr>
                <w:lang w:eastAsia="ru-RU"/>
              </w:rPr>
              <w:t>Рождения/</w:t>
            </w:r>
          </w:p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  <w:r w:rsidRPr="007F761D">
              <w:rPr>
                <w:lang w:val="en-US" w:eastAsia="ru-RU"/>
              </w:rPr>
              <w:t>/</w:t>
            </w:r>
            <w:r w:rsidRPr="007F761D">
              <w:rPr>
                <w:lang w:eastAsia="ru-RU"/>
              </w:rPr>
              <w:t>полных лет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7077D8" w:rsidRPr="007F761D" w:rsidRDefault="007077D8" w:rsidP="007077D8">
            <w:pPr>
              <w:tabs>
                <w:tab w:val="left" w:pos="2895"/>
              </w:tabs>
              <w:spacing w:line="276" w:lineRule="auto"/>
              <w:jc w:val="center"/>
            </w:pPr>
            <w:r w:rsidRPr="007F761D">
              <w:t>Допуск</w:t>
            </w:r>
          </w:p>
          <w:p w:rsidR="007077D8" w:rsidRPr="007F761D" w:rsidRDefault="007077D8" w:rsidP="007077D8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  <w:r w:rsidRPr="007F761D">
              <w:t>врача</w:t>
            </w:r>
          </w:p>
        </w:tc>
      </w:tr>
      <w:tr w:rsidR="007F761D" w:rsidRPr="007F761D" w:rsidTr="007077D8">
        <w:trPr>
          <w:trHeight w:val="300"/>
        </w:trPr>
        <w:tc>
          <w:tcPr>
            <w:tcW w:w="675" w:type="dxa"/>
            <w:tcBorders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5557" w:type="dxa"/>
            <w:tcBorders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7077D8">
        <w:trPr>
          <w:trHeight w:val="300"/>
        </w:trPr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7077D8">
        <w:trPr>
          <w:trHeight w:val="300"/>
        </w:trPr>
        <w:tc>
          <w:tcPr>
            <w:tcW w:w="675" w:type="dxa"/>
            <w:tcBorders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5557" w:type="dxa"/>
            <w:tcBorders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7077D8">
        <w:trPr>
          <w:trHeight w:val="300"/>
        </w:trPr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7077D8">
        <w:trPr>
          <w:trHeight w:val="300"/>
        </w:trPr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7077D8">
        <w:trPr>
          <w:trHeight w:val="300"/>
        </w:trPr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7077D8">
        <w:trPr>
          <w:trHeight w:val="300"/>
        </w:trPr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7077D8">
        <w:trPr>
          <w:trHeight w:val="300"/>
        </w:trPr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7077D8">
        <w:trPr>
          <w:trHeight w:val="300"/>
        </w:trPr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7077D8">
        <w:trPr>
          <w:trHeight w:val="300"/>
        </w:trPr>
        <w:tc>
          <w:tcPr>
            <w:tcW w:w="675" w:type="dxa"/>
            <w:tcBorders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5557" w:type="dxa"/>
            <w:tcBorders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7077D8">
        <w:trPr>
          <w:trHeight w:val="300"/>
        </w:trPr>
        <w:tc>
          <w:tcPr>
            <w:tcW w:w="675" w:type="dxa"/>
            <w:tcBorders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5557" w:type="dxa"/>
            <w:tcBorders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7077D8">
        <w:trPr>
          <w:trHeight w:val="300"/>
        </w:trPr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7077D8">
        <w:trPr>
          <w:trHeight w:val="300"/>
        </w:trPr>
        <w:tc>
          <w:tcPr>
            <w:tcW w:w="675" w:type="dxa"/>
            <w:tcBorders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5557" w:type="dxa"/>
            <w:tcBorders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7077D8">
        <w:trPr>
          <w:trHeight w:val="300"/>
        </w:trPr>
        <w:tc>
          <w:tcPr>
            <w:tcW w:w="675" w:type="dxa"/>
            <w:tcBorders>
              <w:top w:val="nil"/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7077D8">
        <w:trPr>
          <w:trHeight w:val="300"/>
        </w:trPr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7077D8" w:rsidRPr="007F761D" w:rsidRDefault="007077D8" w:rsidP="00CB5BA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</w:tbl>
    <w:p w:rsidR="007077D8" w:rsidRPr="007F761D" w:rsidRDefault="007077D8" w:rsidP="007077D8">
      <w:pPr>
        <w:tabs>
          <w:tab w:val="left" w:pos="3228"/>
        </w:tabs>
        <w:rPr>
          <w:lang w:eastAsia="ru-RU"/>
        </w:rPr>
      </w:pPr>
    </w:p>
    <w:p w:rsidR="007077D8" w:rsidRPr="007F761D" w:rsidRDefault="007077D8" w:rsidP="007077D8">
      <w:pPr>
        <w:tabs>
          <w:tab w:val="left" w:pos="3228"/>
        </w:tabs>
        <w:rPr>
          <w:lang w:eastAsia="ru-RU"/>
        </w:rPr>
      </w:pPr>
    </w:p>
    <w:p w:rsidR="007077D8" w:rsidRPr="007F761D" w:rsidRDefault="007077D8" w:rsidP="007077D8">
      <w:pPr>
        <w:tabs>
          <w:tab w:val="left" w:pos="3228"/>
        </w:tabs>
        <w:rPr>
          <w:lang w:eastAsia="ru-RU"/>
        </w:rPr>
      </w:pPr>
    </w:p>
    <w:p w:rsidR="007077D8" w:rsidRPr="007F761D" w:rsidRDefault="007077D8" w:rsidP="007077D8">
      <w:pPr>
        <w:tabs>
          <w:tab w:val="left" w:pos="2895"/>
        </w:tabs>
        <w:spacing w:line="276" w:lineRule="auto"/>
      </w:pPr>
    </w:p>
    <w:p w:rsidR="007077D8" w:rsidRPr="007F761D" w:rsidRDefault="007077D8" w:rsidP="007077D8">
      <w:pPr>
        <w:tabs>
          <w:tab w:val="left" w:pos="2895"/>
        </w:tabs>
        <w:spacing w:line="276" w:lineRule="auto"/>
      </w:pPr>
    </w:p>
    <w:p w:rsidR="007077D8" w:rsidRPr="007F761D" w:rsidRDefault="007077D8" w:rsidP="007077D8">
      <w:pPr>
        <w:tabs>
          <w:tab w:val="left" w:pos="2895"/>
        </w:tabs>
        <w:spacing w:line="276" w:lineRule="auto"/>
      </w:pPr>
      <w:r w:rsidRPr="007F761D">
        <w:t>Руководитель команды         _________________________ /_______________/</w:t>
      </w:r>
    </w:p>
    <w:p w:rsidR="007077D8" w:rsidRPr="007F761D" w:rsidRDefault="007077D8" w:rsidP="007077D8">
      <w:pPr>
        <w:tabs>
          <w:tab w:val="left" w:pos="2895"/>
        </w:tabs>
        <w:spacing w:line="276" w:lineRule="auto"/>
      </w:pPr>
      <w:r w:rsidRPr="007F761D">
        <w:t xml:space="preserve">                                                                                                              Подпись</w:t>
      </w:r>
    </w:p>
    <w:p w:rsidR="007077D8" w:rsidRPr="007F761D" w:rsidRDefault="007077D8" w:rsidP="007077D8">
      <w:pPr>
        <w:tabs>
          <w:tab w:val="left" w:pos="2895"/>
        </w:tabs>
        <w:spacing w:line="276" w:lineRule="auto"/>
      </w:pPr>
    </w:p>
    <w:p w:rsidR="007077D8" w:rsidRPr="007F761D" w:rsidRDefault="007077D8" w:rsidP="007077D8">
      <w:pPr>
        <w:tabs>
          <w:tab w:val="left" w:pos="1110"/>
          <w:tab w:val="center" w:pos="7285"/>
        </w:tabs>
        <w:spacing w:line="276" w:lineRule="auto"/>
      </w:pPr>
      <w:r w:rsidRPr="007F761D">
        <w:t xml:space="preserve"> Указанные в заявке _______ человек,   по состоянию здоровья </w:t>
      </w:r>
    </w:p>
    <w:p w:rsidR="007077D8" w:rsidRPr="007F761D" w:rsidRDefault="007077D8" w:rsidP="007077D8">
      <w:pPr>
        <w:tabs>
          <w:tab w:val="left" w:pos="1110"/>
          <w:tab w:val="center" w:pos="7285"/>
        </w:tabs>
        <w:spacing w:line="276" w:lineRule="auto"/>
      </w:pPr>
      <w:proofErr w:type="gramStart"/>
      <w:r w:rsidRPr="007F761D">
        <w:t>допущены</w:t>
      </w:r>
      <w:proofErr w:type="gramEnd"/>
      <w:r w:rsidRPr="007F761D">
        <w:t xml:space="preserve"> к участию в соревнованиях.</w:t>
      </w:r>
    </w:p>
    <w:p w:rsidR="007077D8" w:rsidRPr="007F761D" w:rsidRDefault="007077D8" w:rsidP="007077D8">
      <w:pPr>
        <w:tabs>
          <w:tab w:val="left" w:pos="1110"/>
          <w:tab w:val="center" w:pos="7285"/>
        </w:tabs>
        <w:spacing w:line="276" w:lineRule="auto"/>
      </w:pPr>
    </w:p>
    <w:p w:rsidR="007077D8" w:rsidRPr="007F761D" w:rsidRDefault="007077D8" w:rsidP="007077D8">
      <w:pPr>
        <w:tabs>
          <w:tab w:val="left" w:pos="2895"/>
        </w:tabs>
        <w:spacing w:line="276" w:lineRule="auto"/>
      </w:pPr>
      <w:r w:rsidRPr="007F761D">
        <w:t xml:space="preserve">   Врач /__________/_______________/                 </w:t>
      </w:r>
      <w:r w:rsidRPr="007F761D">
        <w:tab/>
      </w:r>
      <w:r w:rsidRPr="007F761D">
        <w:tab/>
      </w:r>
    </w:p>
    <w:p w:rsidR="007077D8" w:rsidRPr="007F761D" w:rsidRDefault="007077D8" w:rsidP="007077D8">
      <w:pPr>
        <w:tabs>
          <w:tab w:val="left" w:pos="2895"/>
        </w:tabs>
        <w:spacing w:line="276" w:lineRule="auto"/>
      </w:pPr>
    </w:p>
    <w:p w:rsidR="007077D8" w:rsidRPr="007F761D" w:rsidRDefault="007077D8" w:rsidP="007077D8">
      <w:pPr>
        <w:tabs>
          <w:tab w:val="left" w:pos="2895"/>
        </w:tabs>
        <w:spacing w:line="276" w:lineRule="auto"/>
        <w:rPr>
          <w:shd w:val="clear" w:color="auto" w:fill="F5F5F5"/>
        </w:rPr>
      </w:pPr>
      <w:r w:rsidRPr="007F761D">
        <w:t xml:space="preserve">   Дата: «___»______ 2018г.</w:t>
      </w:r>
    </w:p>
    <w:p w:rsidR="007077D8" w:rsidRPr="007F761D" w:rsidRDefault="007077D8" w:rsidP="007077D8">
      <w:pPr>
        <w:tabs>
          <w:tab w:val="left" w:pos="3228"/>
        </w:tabs>
        <w:rPr>
          <w:lang w:eastAsia="ru-RU"/>
        </w:rPr>
      </w:pPr>
    </w:p>
    <w:p w:rsidR="007077D8" w:rsidRPr="007F761D" w:rsidRDefault="007077D8" w:rsidP="007077D8">
      <w:pPr>
        <w:tabs>
          <w:tab w:val="left" w:pos="3228"/>
        </w:tabs>
        <w:rPr>
          <w:lang w:eastAsia="ru-RU"/>
        </w:rPr>
      </w:pPr>
    </w:p>
    <w:p w:rsidR="007077D8" w:rsidRPr="007F761D" w:rsidRDefault="007077D8" w:rsidP="007077D8">
      <w:pPr>
        <w:tabs>
          <w:tab w:val="left" w:pos="3228"/>
        </w:tabs>
        <w:rPr>
          <w:lang w:eastAsia="ru-RU"/>
        </w:rPr>
      </w:pPr>
    </w:p>
    <w:p w:rsidR="007077D8" w:rsidRPr="007F761D" w:rsidRDefault="007077D8" w:rsidP="007077D8">
      <w:pPr>
        <w:tabs>
          <w:tab w:val="left" w:pos="3228"/>
        </w:tabs>
        <w:rPr>
          <w:lang w:eastAsia="ru-RU"/>
        </w:rPr>
      </w:pPr>
    </w:p>
    <w:p w:rsidR="007077D8" w:rsidRPr="007F761D" w:rsidRDefault="007077D8" w:rsidP="00224AF4">
      <w:pPr>
        <w:tabs>
          <w:tab w:val="left" w:pos="3228"/>
        </w:tabs>
        <w:rPr>
          <w:bCs/>
          <w:lang w:eastAsia="ru-RU"/>
        </w:rPr>
      </w:pPr>
    </w:p>
    <w:p w:rsidR="005A3A2E" w:rsidRPr="007F761D" w:rsidRDefault="005A3A2E" w:rsidP="007077D8">
      <w:pPr>
        <w:tabs>
          <w:tab w:val="left" w:pos="3228"/>
        </w:tabs>
        <w:jc w:val="right"/>
        <w:rPr>
          <w:bCs/>
          <w:lang w:eastAsia="ru-RU"/>
        </w:rPr>
      </w:pPr>
      <w:r w:rsidRPr="007F761D">
        <w:rPr>
          <w:bCs/>
          <w:lang w:eastAsia="ru-RU"/>
        </w:rPr>
        <w:lastRenderedPageBreak/>
        <w:t xml:space="preserve">  Приложение № </w:t>
      </w:r>
      <w:r w:rsidR="007077D8" w:rsidRPr="007F761D">
        <w:rPr>
          <w:bCs/>
          <w:lang w:eastAsia="ru-RU"/>
        </w:rPr>
        <w:t>2</w:t>
      </w:r>
    </w:p>
    <w:p w:rsidR="005A3A2E" w:rsidRPr="007F761D" w:rsidRDefault="005A3A2E" w:rsidP="005A3A2E">
      <w:pPr>
        <w:tabs>
          <w:tab w:val="left" w:pos="2895"/>
        </w:tabs>
        <w:suppressAutoHyphens w:val="0"/>
        <w:spacing w:line="240" w:lineRule="exact"/>
        <w:jc w:val="center"/>
        <w:rPr>
          <w:bCs/>
          <w:lang w:eastAsia="ru-RU"/>
        </w:rPr>
      </w:pPr>
    </w:p>
    <w:p w:rsidR="00DF7C8E" w:rsidRPr="007F761D" w:rsidRDefault="005B30DF" w:rsidP="00845ADF">
      <w:pPr>
        <w:tabs>
          <w:tab w:val="left" w:pos="2895"/>
        </w:tabs>
        <w:suppressAutoHyphens w:val="0"/>
        <w:spacing w:line="240" w:lineRule="exact"/>
        <w:jc w:val="center"/>
        <w:rPr>
          <w:b/>
          <w:lang w:eastAsia="ru-RU"/>
        </w:rPr>
      </w:pPr>
      <w:r w:rsidRPr="007F761D">
        <w:rPr>
          <w:b/>
          <w:lang w:eastAsia="ru-RU"/>
        </w:rPr>
        <w:t>Заявка на участие</w:t>
      </w:r>
    </w:p>
    <w:p w:rsidR="00FD785C" w:rsidRPr="007F761D" w:rsidRDefault="00FD785C" w:rsidP="00FD785C">
      <w:pPr>
        <w:ind w:right="113"/>
        <w:jc w:val="center"/>
        <w:rPr>
          <w:b/>
        </w:rPr>
      </w:pPr>
      <w:r w:rsidRPr="007F761D">
        <w:rPr>
          <w:b/>
        </w:rPr>
        <w:t xml:space="preserve">В Открытом турнире Санкт-Петербурга по северной (скандинавской) ходьбе </w:t>
      </w:r>
    </w:p>
    <w:p w:rsidR="00C53A6D" w:rsidRPr="007F761D" w:rsidRDefault="00C53A6D" w:rsidP="00C53A6D">
      <w:pPr>
        <w:tabs>
          <w:tab w:val="left" w:pos="2895"/>
        </w:tabs>
        <w:suppressAutoHyphens w:val="0"/>
        <w:jc w:val="center"/>
        <w:rPr>
          <w:bCs/>
          <w:lang w:eastAsia="ru-RU"/>
        </w:rPr>
      </w:pPr>
      <w:r w:rsidRPr="007F761D">
        <w:rPr>
          <w:bCs/>
          <w:lang w:eastAsia="ru-RU"/>
        </w:rPr>
        <w:t>Дистанция_</w:t>
      </w:r>
      <w:r w:rsidR="00FD785C" w:rsidRPr="007F761D">
        <w:rPr>
          <w:bCs/>
          <w:lang w:eastAsia="ru-RU"/>
        </w:rPr>
        <w:t>2000м</w:t>
      </w:r>
      <w:r w:rsidRPr="007F761D">
        <w:rPr>
          <w:bCs/>
          <w:lang w:eastAsia="ru-RU"/>
        </w:rPr>
        <w:t>____</w:t>
      </w:r>
    </w:p>
    <w:p w:rsidR="00C53A6D" w:rsidRPr="007F761D" w:rsidRDefault="00C53A6D" w:rsidP="00C53A6D">
      <w:pPr>
        <w:tabs>
          <w:tab w:val="left" w:pos="2895"/>
        </w:tabs>
        <w:suppressAutoHyphens w:val="0"/>
        <w:jc w:val="center"/>
        <w:rPr>
          <w:bCs/>
          <w:lang w:eastAsia="ru-RU"/>
        </w:rPr>
      </w:pPr>
      <w:r w:rsidRPr="007F761D">
        <w:rPr>
          <w:bCs/>
          <w:lang w:eastAsia="ru-RU"/>
        </w:rPr>
        <w:t>Возрастная категория:_______________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43"/>
        <w:gridCol w:w="3969"/>
        <w:gridCol w:w="1559"/>
        <w:gridCol w:w="2268"/>
      </w:tblGrid>
      <w:tr w:rsidR="007F761D" w:rsidRPr="007F761D" w:rsidTr="00C726F1">
        <w:trPr>
          <w:trHeight w:val="300"/>
        </w:trPr>
        <w:tc>
          <w:tcPr>
            <w:tcW w:w="675" w:type="dxa"/>
            <w:tcBorders>
              <w:bottom w:val="single" w:sz="4" w:space="0" w:color="000000"/>
            </w:tcBorders>
          </w:tcPr>
          <w:p w:rsidR="001255C8" w:rsidRPr="007F761D" w:rsidRDefault="001255C8" w:rsidP="005B30D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  <w:r w:rsidRPr="007F761D">
              <w:rPr>
                <w:lang w:eastAsia="ru-RU"/>
              </w:rPr>
              <w:t>№</w:t>
            </w:r>
          </w:p>
          <w:p w:rsidR="001255C8" w:rsidRPr="007F761D" w:rsidRDefault="001255C8" w:rsidP="005B30D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7F761D">
              <w:rPr>
                <w:lang w:eastAsia="ru-RU"/>
              </w:rPr>
              <w:t>п</w:t>
            </w:r>
            <w:proofErr w:type="spellEnd"/>
            <w:proofErr w:type="gramEnd"/>
            <w:r w:rsidRPr="007F761D">
              <w:rPr>
                <w:lang w:eastAsia="ru-RU"/>
              </w:rPr>
              <w:t>/</w:t>
            </w:r>
            <w:proofErr w:type="spellStart"/>
            <w:r w:rsidRPr="007F761D">
              <w:rPr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255C8" w:rsidRPr="007F761D" w:rsidRDefault="001255C8" w:rsidP="005B30D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  <w:p w:rsidR="001255C8" w:rsidRPr="007F761D" w:rsidRDefault="001255C8" w:rsidP="005B30D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  <w:r w:rsidRPr="007F761D">
              <w:rPr>
                <w:lang w:eastAsia="ru-RU"/>
              </w:rPr>
              <w:t>№</w:t>
            </w:r>
          </w:p>
          <w:p w:rsidR="001255C8" w:rsidRPr="007F761D" w:rsidRDefault="001255C8" w:rsidP="005B30D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  <w:p w:rsidR="001255C8" w:rsidRPr="007F761D" w:rsidRDefault="001255C8" w:rsidP="005B30DF">
            <w:pPr>
              <w:jc w:val="center"/>
              <w:rPr>
                <w:lang w:eastAsia="ru-RU"/>
              </w:rPr>
            </w:pPr>
            <w:r w:rsidRPr="007F761D">
              <w:rPr>
                <w:lang w:eastAsia="ru-RU"/>
              </w:rPr>
              <w:t>Участника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1255C8" w:rsidRPr="007F761D" w:rsidRDefault="001255C8" w:rsidP="005B30D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  <w:r w:rsidRPr="007F761D">
              <w:rPr>
                <w:lang w:eastAsia="ru-RU"/>
              </w:rPr>
              <w:t>Фамилия, имя, отчество</w:t>
            </w:r>
          </w:p>
          <w:p w:rsidR="00FD785C" w:rsidRPr="007F761D" w:rsidRDefault="00FD785C" w:rsidP="005B30D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  <w:r w:rsidRPr="007F761D">
              <w:rPr>
                <w:lang w:eastAsia="ru-RU"/>
              </w:rPr>
              <w:t>(контактный номер телефона)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255C8" w:rsidRPr="007F761D" w:rsidRDefault="001255C8" w:rsidP="005B30D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  <w:r w:rsidRPr="007F761D">
              <w:rPr>
                <w:lang w:eastAsia="ru-RU"/>
              </w:rPr>
              <w:t>Год</w:t>
            </w:r>
          </w:p>
          <w:p w:rsidR="001255C8" w:rsidRPr="007F761D" w:rsidRDefault="001255C8" w:rsidP="005B30DF">
            <w:pPr>
              <w:tabs>
                <w:tab w:val="left" w:pos="2895"/>
              </w:tabs>
              <w:suppressAutoHyphens w:val="0"/>
              <w:jc w:val="center"/>
              <w:rPr>
                <w:lang w:val="en-US" w:eastAsia="ru-RU"/>
              </w:rPr>
            </w:pPr>
            <w:r w:rsidRPr="007F761D">
              <w:rPr>
                <w:lang w:eastAsia="ru-RU"/>
              </w:rPr>
              <w:t>Рождения/</w:t>
            </w:r>
          </w:p>
          <w:p w:rsidR="001255C8" w:rsidRPr="007F761D" w:rsidRDefault="001255C8" w:rsidP="005B30D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  <w:r w:rsidRPr="007F761D">
              <w:rPr>
                <w:lang w:val="en-US" w:eastAsia="ru-RU"/>
              </w:rPr>
              <w:t>/</w:t>
            </w:r>
            <w:r w:rsidRPr="007F761D">
              <w:rPr>
                <w:lang w:eastAsia="ru-RU"/>
              </w:rPr>
              <w:t>полных лет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1255C8" w:rsidRPr="007F761D" w:rsidRDefault="001255C8" w:rsidP="005B30D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  <w:r w:rsidRPr="007F761D">
              <w:rPr>
                <w:lang w:eastAsia="ru-RU"/>
              </w:rPr>
              <w:t>Допуск</w:t>
            </w:r>
          </w:p>
          <w:p w:rsidR="001255C8" w:rsidRPr="007F761D" w:rsidRDefault="001255C8" w:rsidP="005B30D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  <w:r w:rsidRPr="007F761D">
              <w:rPr>
                <w:lang w:eastAsia="ru-RU"/>
              </w:rPr>
              <w:t>по здоровью</w:t>
            </w:r>
          </w:p>
          <w:p w:rsidR="001255C8" w:rsidRPr="007F761D" w:rsidRDefault="001255C8" w:rsidP="005B30DF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  <w:r w:rsidRPr="007F761D">
              <w:rPr>
                <w:lang w:eastAsia="ru-RU"/>
              </w:rPr>
              <w:t>(личная ответственность за жизнь и здоровье)</w:t>
            </w:r>
          </w:p>
          <w:p w:rsidR="001255C8" w:rsidRPr="007F761D" w:rsidRDefault="00C53A6D" w:rsidP="00C53A6D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  <w:r w:rsidRPr="007F761D">
              <w:rPr>
                <w:lang w:eastAsia="ru-RU"/>
              </w:rPr>
              <w:t>под</w:t>
            </w:r>
            <w:r w:rsidR="001255C8" w:rsidRPr="007F761D">
              <w:rPr>
                <w:lang w:eastAsia="ru-RU"/>
              </w:rPr>
              <w:t>пись участника</w:t>
            </w:r>
          </w:p>
        </w:tc>
      </w:tr>
      <w:tr w:rsidR="007F761D" w:rsidRPr="007F761D" w:rsidTr="00C726F1">
        <w:trPr>
          <w:trHeight w:val="300"/>
        </w:trPr>
        <w:tc>
          <w:tcPr>
            <w:tcW w:w="675" w:type="dxa"/>
            <w:tcBorders>
              <w:bottom w:val="nil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C726F1">
        <w:trPr>
          <w:trHeight w:val="300"/>
        </w:trPr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C726F1">
        <w:trPr>
          <w:trHeight w:val="300"/>
        </w:trPr>
        <w:tc>
          <w:tcPr>
            <w:tcW w:w="675" w:type="dxa"/>
            <w:tcBorders>
              <w:bottom w:val="nil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C726F1">
        <w:trPr>
          <w:trHeight w:val="300"/>
        </w:trPr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C726F1">
        <w:trPr>
          <w:trHeight w:val="300"/>
        </w:trPr>
        <w:tc>
          <w:tcPr>
            <w:tcW w:w="675" w:type="dxa"/>
            <w:tcBorders>
              <w:bottom w:val="nil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C726F1">
        <w:trPr>
          <w:trHeight w:val="300"/>
        </w:trPr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C726F1">
        <w:trPr>
          <w:trHeight w:val="300"/>
        </w:trPr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  <w:p w:rsidR="007077D8" w:rsidRPr="007F761D" w:rsidRDefault="007077D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7077D8" w:rsidRPr="007F761D" w:rsidRDefault="007077D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C726F1">
        <w:trPr>
          <w:trHeight w:val="300"/>
        </w:trPr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  <w:p w:rsidR="007077D8" w:rsidRPr="007F761D" w:rsidRDefault="007077D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7077D8" w:rsidRPr="007F761D" w:rsidRDefault="007077D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7077D8" w:rsidRPr="007F761D" w:rsidRDefault="007077D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C726F1">
        <w:trPr>
          <w:trHeight w:val="300"/>
        </w:trPr>
        <w:tc>
          <w:tcPr>
            <w:tcW w:w="675" w:type="dxa"/>
            <w:tcBorders>
              <w:bottom w:val="nil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7F761D" w:rsidRPr="007F761D" w:rsidTr="00C726F1">
        <w:trPr>
          <w:trHeight w:val="300"/>
        </w:trPr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1255C8" w:rsidRPr="007F761D" w:rsidRDefault="001255C8" w:rsidP="00C53757">
            <w:pPr>
              <w:tabs>
                <w:tab w:val="left" w:pos="2895"/>
              </w:tabs>
              <w:suppressAutoHyphens w:val="0"/>
              <w:jc w:val="center"/>
              <w:rPr>
                <w:lang w:eastAsia="ru-RU"/>
              </w:rPr>
            </w:pPr>
          </w:p>
        </w:tc>
      </w:tr>
    </w:tbl>
    <w:p w:rsidR="007077D8" w:rsidRPr="007F761D" w:rsidRDefault="007077D8" w:rsidP="00C53A6D">
      <w:pPr>
        <w:tabs>
          <w:tab w:val="left" w:pos="3228"/>
        </w:tabs>
        <w:rPr>
          <w:lang w:eastAsia="ru-RU"/>
        </w:rPr>
      </w:pPr>
    </w:p>
    <w:p w:rsidR="00BA759C" w:rsidRPr="007F761D" w:rsidRDefault="00BA759C" w:rsidP="00C53A6D">
      <w:pPr>
        <w:tabs>
          <w:tab w:val="left" w:pos="3228"/>
        </w:tabs>
      </w:pPr>
      <w:r w:rsidRPr="007F761D">
        <w:rPr>
          <w:lang w:eastAsia="ru-RU"/>
        </w:rPr>
        <w:t>Главный судья: _______________________________</w:t>
      </w: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C53A6D">
      <w:pPr>
        <w:tabs>
          <w:tab w:val="left" w:pos="3228"/>
        </w:tabs>
      </w:pPr>
    </w:p>
    <w:p w:rsidR="007077D8" w:rsidRPr="007F761D" w:rsidRDefault="007077D8" w:rsidP="007077D8">
      <w:pPr>
        <w:jc w:val="right"/>
        <w:rPr>
          <w:b/>
        </w:rPr>
      </w:pPr>
      <w:r w:rsidRPr="007F761D">
        <w:rPr>
          <w:bCs/>
          <w:lang w:eastAsia="ru-RU"/>
        </w:rPr>
        <w:t>Приложение 3</w:t>
      </w:r>
    </w:p>
    <w:p w:rsidR="007077D8" w:rsidRPr="007F761D" w:rsidRDefault="007077D8" w:rsidP="007077D8">
      <w:pPr>
        <w:rPr>
          <w:b/>
        </w:rPr>
      </w:pPr>
    </w:p>
    <w:p w:rsidR="007077D8" w:rsidRPr="007F761D" w:rsidRDefault="007077D8" w:rsidP="007077D8">
      <w:pPr>
        <w:jc w:val="center"/>
        <w:rPr>
          <w:b/>
        </w:rPr>
      </w:pPr>
      <w:r w:rsidRPr="007F761D">
        <w:rPr>
          <w:b/>
        </w:rPr>
        <w:t>Бланк подсчета баллов Техники Северной Ходьбы</w:t>
      </w:r>
    </w:p>
    <w:p w:rsidR="007077D8" w:rsidRPr="007F761D" w:rsidRDefault="007077D8" w:rsidP="007077D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945"/>
        <w:gridCol w:w="1525"/>
      </w:tblGrid>
      <w:tr w:rsidR="007F761D" w:rsidRPr="007F761D" w:rsidTr="00CB5BAF">
        <w:tc>
          <w:tcPr>
            <w:tcW w:w="1101" w:type="dxa"/>
          </w:tcPr>
          <w:p w:rsidR="007077D8" w:rsidRPr="007F761D" w:rsidRDefault="007077D8" w:rsidP="00CB5BAF">
            <w:pPr>
              <w:rPr>
                <w:b/>
              </w:rPr>
            </w:pPr>
            <w:r w:rsidRPr="007F761D">
              <w:rPr>
                <w:b/>
              </w:rPr>
              <w:t>ТСХ</w:t>
            </w:r>
          </w:p>
        </w:tc>
        <w:tc>
          <w:tcPr>
            <w:tcW w:w="6945" w:type="dxa"/>
          </w:tcPr>
          <w:p w:rsidR="007077D8" w:rsidRPr="007F761D" w:rsidRDefault="007077D8" w:rsidP="00CB5BAF">
            <w:pPr>
              <w:rPr>
                <w:b/>
              </w:rPr>
            </w:pPr>
            <w:r w:rsidRPr="007F761D">
              <w:rPr>
                <w:b/>
                <w:lang w:val="en-US"/>
              </w:rPr>
              <w:t>N</w:t>
            </w:r>
            <w:proofErr w:type="spellStart"/>
            <w:r w:rsidRPr="007F761D">
              <w:rPr>
                <w:b/>
              </w:rPr>
              <w:t>уч</w:t>
            </w:r>
            <w:proofErr w:type="spellEnd"/>
            <w:r w:rsidRPr="007F761D">
              <w:rPr>
                <w:b/>
              </w:rPr>
              <w:t>.</w:t>
            </w:r>
          </w:p>
          <w:p w:rsidR="007077D8" w:rsidRPr="007F761D" w:rsidRDefault="007077D8" w:rsidP="00CB5BAF">
            <w:pPr>
              <w:rPr>
                <w:b/>
              </w:rPr>
            </w:pPr>
            <w:r w:rsidRPr="007F761D">
              <w:rPr>
                <w:b/>
              </w:rPr>
              <w:t>ФИО</w:t>
            </w:r>
          </w:p>
          <w:p w:rsidR="007077D8" w:rsidRPr="007F761D" w:rsidRDefault="007077D8" w:rsidP="00CB5BAF">
            <w:pPr>
              <w:rPr>
                <w:b/>
              </w:rPr>
            </w:pPr>
            <w:r w:rsidRPr="007F761D">
              <w:rPr>
                <w:b/>
              </w:rPr>
              <w:t>Возраст</w:t>
            </w:r>
          </w:p>
        </w:tc>
        <w:tc>
          <w:tcPr>
            <w:tcW w:w="1525" w:type="dxa"/>
          </w:tcPr>
          <w:p w:rsidR="007077D8" w:rsidRPr="007F761D" w:rsidRDefault="007077D8" w:rsidP="00CB5BAF">
            <w:pPr>
              <w:rPr>
                <w:b/>
              </w:rPr>
            </w:pPr>
            <w:r w:rsidRPr="007F761D">
              <w:rPr>
                <w:b/>
              </w:rPr>
              <w:t>10 баллов</w:t>
            </w:r>
          </w:p>
        </w:tc>
      </w:tr>
      <w:tr w:rsidR="007F761D" w:rsidRPr="007F761D" w:rsidTr="00CB5BAF">
        <w:tc>
          <w:tcPr>
            <w:tcW w:w="1101" w:type="dxa"/>
          </w:tcPr>
          <w:p w:rsidR="007077D8" w:rsidRPr="007F761D" w:rsidRDefault="007077D8" w:rsidP="00CB5BAF">
            <w:r w:rsidRPr="007F761D">
              <w:t>1</w:t>
            </w:r>
          </w:p>
        </w:tc>
        <w:tc>
          <w:tcPr>
            <w:tcW w:w="6945" w:type="dxa"/>
          </w:tcPr>
          <w:p w:rsidR="007077D8" w:rsidRPr="007F761D" w:rsidRDefault="007077D8" w:rsidP="00CB5BAF">
            <w:pPr>
              <w:rPr>
                <w:lang w:eastAsia="ru-RU"/>
              </w:rPr>
            </w:pPr>
            <w:r w:rsidRPr="007F761D">
              <w:rPr>
                <w:lang w:eastAsia="ru-RU"/>
              </w:rPr>
              <w:t>- постановка палки под острым углом к поверхности площадки;</w:t>
            </w:r>
          </w:p>
        </w:tc>
        <w:tc>
          <w:tcPr>
            <w:tcW w:w="1525" w:type="dxa"/>
          </w:tcPr>
          <w:p w:rsidR="007077D8" w:rsidRPr="007F761D" w:rsidRDefault="007077D8" w:rsidP="00CB5BAF">
            <w:r w:rsidRPr="007F761D">
              <w:t>-0,5</w:t>
            </w:r>
          </w:p>
        </w:tc>
      </w:tr>
      <w:tr w:rsidR="007F761D" w:rsidRPr="007F761D" w:rsidTr="00CB5BAF">
        <w:tc>
          <w:tcPr>
            <w:tcW w:w="1101" w:type="dxa"/>
          </w:tcPr>
          <w:p w:rsidR="007077D8" w:rsidRPr="007F761D" w:rsidRDefault="007077D8" w:rsidP="00CB5BAF">
            <w:r w:rsidRPr="007F761D">
              <w:t>2</w:t>
            </w:r>
          </w:p>
        </w:tc>
        <w:tc>
          <w:tcPr>
            <w:tcW w:w="6945" w:type="dxa"/>
          </w:tcPr>
          <w:p w:rsidR="007077D8" w:rsidRPr="007F761D" w:rsidRDefault="007077D8" w:rsidP="00CB5BAF">
            <w:pPr>
              <w:rPr>
                <w:lang w:eastAsia="ru-RU"/>
              </w:rPr>
            </w:pPr>
            <w:r w:rsidRPr="007F761D">
              <w:rPr>
                <w:lang w:eastAsia="ru-RU"/>
              </w:rPr>
              <w:t> - выведение локтя передней руки перед корпусом при постановке палки;</w:t>
            </w:r>
          </w:p>
        </w:tc>
        <w:tc>
          <w:tcPr>
            <w:tcW w:w="1525" w:type="dxa"/>
          </w:tcPr>
          <w:p w:rsidR="007077D8" w:rsidRPr="007F761D" w:rsidRDefault="007077D8" w:rsidP="00CB5BAF">
            <w:r w:rsidRPr="007F761D">
              <w:t>-0,5</w:t>
            </w:r>
          </w:p>
        </w:tc>
      </w:tr>
      <w:tr w:rsidR="007F761D" w:rsidRPr="007F761D" w:rsidTr="00CB5BAF">
        <w:tc>
          <w:tcPr>
            <w:tcW w:w="1101" w:type="dxa"/>
          </w:tcPr>
          <w:p w:rsidR="007077D8" w:rsidRPr="007F761D" w:rsidRDefault="007077D8" w:rsidP="00CB5BAF">
            <w:r w:rsidRPr="007F761D">
              <w:t>3</w:t>
            </w:r>
          </w:p>
        </w:tc>
        <w:tc>
          <w:tcPr>
            <w:tcW w:w="6945" w:type="dxa"/>
          </w:tcPr>
          <w:p w:rsidR="007077D8" w:rsidRPr="007F761D" w:rsidRDefault="007077D8" w:rsidP="00CB5BAF">
            <w:pPr>
              <w:rPr>
                <w:lang w:eastAsia="ru-RU"/>
              </w:rPr>
            </w:pPr>
            <w:r w:rsidRPr="007F761D">
              <w:rPr>
                <w:lang w:eastAsia="ru-RU"/>
              </w:rPr>
              <w:t> - наличие акцентированного отталкивания;</w:t>
            </w:r>
          </w:p>
        </w:tc>
        <w:tc>
          <w:tcPr>
            <w:tcW w:w="1525" w:type="dxa"/>
          </w:tcPr>
          <w:p w:rsidR="007077D8" w:rsidRPr="007F761D" w:rsidRDefault="007077D8" w:rsidP="00CB5BAF">
            <w:r w:rsidRPr="007F761D">
              <w:t>-0,5</w:t>
            </w:r>
          </w:p>
        </w:tc>
      </w:tr>
      <w:tr w:rsidR="007F761D" w:rsidRPr="007F761D" w:rsidTr="00CB5BAF">
        <w:tc>
          <w:tcPr>
            <w:tcW w:w="1101" w:type="dxa"/>
          </w:tcPr>
          <w:p w:rsidR="007077D8" w:rsidRPr="007F761D" w:rsidRDefault="007077D8" w:rsidP="00CB5BAF">
            <w:r w:rsidRPr="007F761D">
              <w:t>4</w:t>
            </w:r>
          </w:p>
        </w:tc>
        <w:tc>
          <w:tcPr>
            <w:tcW w:w="6945" w:type="dxa"/>
          </w:tcPr>
          <w:p w:rsidR="007077D8" w:rsidRPr="007F761D" w:rsidRDefault="007077D8" w:rsidP="00CB5BAF">
            <w:pPr>
              <w:rPr>
                <w:lang w:eastAsia="ru-RU"/>
              </w:rPr>
            </w:pPr>
            <w:r w:rsidRPr="007F761D">
              <w:rPr>
                <w:lang w:eastAsia="ru-RU"/>
              </w:rPr>
              <w:t> - выпрямление руки в локте при завершении отталкивания;</w:t>
            </w:r>
          </w:p>
        </w:tc>
        <w:tc>
          <w:tcPr>
            <w:tcW w:w="1525" w:type="dxa"/>
          </w:tcPr>
          <w:p w:rsidR="007077D8" w:rsidRPr="007F761D" w:rsidRDefault="007077D8" w:rsidP="00CB5BAF">
            <w:r w:rsidRPr="007F761D">
              <w:t>-0,5</w:t>
            </w:r>
          </w:p>
        </w:tc>
      </w:tr>
      <w:tr w:rsidR="007F761D" w:rsidRPr="007F761D" w:rsidTr="00CB5BAF">
        <w:tc>
          <w:tcPr>
            <w:tcW w:w="1101" w:type="dxa"/>
          </w:tcPr>
          <w:p w:rsidR="007077D8" w:rsidRPr="007F761D" w:rsidRDefault="007077D8" w:rsidP="00CB5BAF">
            <w:r w:rsidRPr="007F761D">
              <w:t>5</w:t>
            </w:r>
          </w:p>
        </w:tc>
        <w:tc>
          <w:tcPr>
            <w:tcW w:w="6945" w:type="dxa"/>
          </w:tcPr>
          <w:p w:rsidR="007077D8" w:rsidRPr="007F761D" w:rsidRDefault="007077D8" w:rsidP="00CB5BAF">
            <w:pPr>
              <w:rPr>
                <w:lang w:eastAsia="ru-RU"/>
              </w:rPr>
            </w:pPr>
            <w:r w:rsidRPr="007F761D">
              <w:rPr>
                <w:lang w:eastAsia="ru-RU"/>
              </w:rPr>
              <w:t> - заведение кисти руки за корпус при завершении отталкивания;</w:t>
            </w:r>
          </w:p>
        </w:tc>
        <w:tc>
          <w:tcPr>
            <w:tcW w:w="1525" w:type="dxa"/>
          </w:tcPr>
          <w:p w:rsidR="007077D8" w:rsidRPr="007F761D" w:rsidRDefault="007077D8" w:rsidP="00CB5BAF">
            <w:r w:rsidRPr="007F761D">
              <w:t>-0,5</w:t>
            </w:r>
          </w:p>
        </w:tc>
      </w:tr>
      <w:tr w:rsidR="007F761D" w:rsidRPr="007F761D" w:rsidTr="00CB5BAF">
        <w:tc>
          <w:tcPr>
            <w:tcW w:w="1101" w:type="dxa"/>
          </w:tcPr>
          <w:p w:rsidR="007077D8" w:rsidRPr="007F761D" w:rsidRDefault="007077D8" w:rsidP="00CB5BAF">
            <w:r w:rsidRPr="007F761D">
              <w:t>6</w:t>
            </w:r>
          </w:p>
        </w:tc>
        <w:tc>
          <w:tcPr>
            <w:tcW w:w="6945" w:type="dxa"/>
          </w:tcPr>
          <w:p w:rsidR="007077D8" w:rsidRPr="007F761D" w:rsidRDefault="007077D8" w:rsidP="00CB5BAF">
            <w:r w:rsidRPr="007F761D">
              <w:rPr>
                <w:lang w:eastAsia="ru-RU"/>
              </w:rPr>
              <w:t>- выпрямление толчковой ноги в колене при завершении отталкивания;</w:t>
            </w:r>
          </w:p>
        </w:tc>
        <w:tc>
          <w:tcPr>
            <w:tcW w:w="1525" w:type="dxa"/>
          </w:tcPr>
          <w:p w:rsidR="007077D8" w:rsidRPr="007F761D" w:rsidRDefault="007077D8" w:rsidP="00CB5BAF">
            <w:r w:rsidRPr="007F761D">
              <w:t>-0,5</w:t>
            </w:r>
          </w:p>
        </w:tc>
      </w:tr>
      <w:tr w:rsidR="007F761D" w:rsidRPr="007F761D" w:rsidTr="00CB5BAF">
        <w:tc>
          <w:tcPr>
            <w:tcW w:w="1101" w:type="dxa"/>
          </w:tcPr>
          <w:p w:rsidR="007077D8" w:rsidRPr="007F761D" w:rsidRDefault="007077D8" w:rsidP="00CB5BAF">
            <w:r w:rsidRPr="007F761D">
              <w:t>7</w:t>
            </w:r>
          </w:p>
        </w:tc>
        <w:tc>
          <w:tcPr>
            <w:tcW w:w="6945" w:type="dxa"/>
          </w:tcPr>
          <w:p w:rsidR="007077D8" w:rsidRPr="007F761D" w:rsidRDefault="007077D8" w:rsidP="00CB5BAF">
            <w:pPr>
              <w:rPr>
                <w:lang w:eastAsia="ru-RU"/>
              </w:rPr>
            </w:pPr>
            <w:r w:rsidRPr="007F761D">
              <w:rPr>
                <w:lang w:eastAsia="ru-RU"/>
              </w:rPr>
              <w:t>- расслабление кисти после отталкивания;</w:t>
            </w:r>
          </w:p>
        </w:tc>
        <w:tc>
          <w:tcPr>
            <w:tcW w:w="1525" w:type="dxa"/>
          </w:tcPr>
          <w:p w:rsidR="007077D8" w:rsidRPr="007F761D" w:rsidRDefault="007077D8" w:rsidP="00CB5BAF">
            <w:r w:rsidRPr="007F761D">
              <w:t>-0,5</w:t>
            </w:r>
          </w:p>
        </w:tc>
      </w:tr>
      <w:tr w:rsidR="007F761D" w:rsidRPr="007F761D" w:rsidTr="00CB5BAF">
        <w:tc>
          <w:tcPr>
            <w:tcW w:w="1101" w:type="dxa"/>
          </w:tcPr>
          <w:p w:rsidR="007077D8" w:rsidRPr="007F761D" w:rsidRDefault="007077D8" w:rsidP="00CB5BAF">
            <w:r w:rsidRPr="007F761D">
              <w:t>8</w:t>
            </w:r>
          </w:p>
        </w:tc>
        <w:tc>
          <w:tcPr>
            <w:tcW w:w="6945" w:type="dxa"/>
          </w:tcPr>
          <w:p w:rsidR="007077D8" w:rsidRPr="007F761D" w:rsidRDefault="007077D8" w:rsidP="00CB5BAF">
            <w:pPr>
              <w:rPr>
                <w:lang w:eastAsia="ru-RU"/>
              </w:rPr>
            </w:pPr>
            <w:r w:rsidRPr="007F761D">
              <w:rPr>
                <w:lang w:eastAsia="ru-RU"/>
              </w:rPr>
              <w:t> - перенос палки по воздуху (отсутствие волочения палки);</w:t>
            </w:r>
          </w:p>
        </w:tc>
        <w:tc>
          <w:tcPr>
            <w:tcW w:w="1525" w:type="dxa"/>
          </w:tcPr>
          <w:p w:rsidR="007077D8" w:rsidRPr="007F761D" w:rsidRDefault="007077D8" w:rsidP="00CB5BAF">
            <w:r w:rsidRPr="007F761D">
              <w:t>-0,5</w:t>
            </w:r>
          </w:p>
        </w:tc>
      </w:tr>
      <w:tr w:rsidR="007F761D" w:rsidRPr="007F761D" w:rsidTr="00CB5BAF">
        <w:tc>
          <w:tcPr>
            <w:tcW w:w="1101" w:type="dxa"/>
          </w:tcPr>
          <w:p w:rsidR="007077D8" w:rsidRPr="007F761D" w:rsidRDefault="007077D8" w:rsidP="00CB5BAF">
            <w:r w:rsidRPr="007F761D">
              <w:t>9</w:t>
            </w:r>
          </w:p>
        </w:tc>
        <w:tc>
          <w:tcPr>
            <w:tcW w:w="6945" w:type="dxa"/>
          </w:tcPr>
          <w:p w:rsidR="007077D8" w:rsidRPr="007F761D" w:rsidRDefault="007077D8" w:rsidP="00CB5BAF">
            <w:pPr>
              <w:rPr>
                <w:lang w:eastAsia="ru-RU"/>
              </w:rPr>
            </w:pPr>
            <w:r w:rsidRPr="007F761D">
              <w:rPr>
                <w:lang w:eastAsia="ru-RU"/>
              </w:rPr>
              <w:t> - естественная осанка и легкий наклон корпуса вперед;</w:t>
            </w:r>
          </w:p>
        </w:tc>
        <w:tc>
          <w:tcPr>
            <w:tcW w:w="1525" w:type="dxa"/>
          </w:tcPr>
          <w:p w:rsidR="007077D8" w:rsidRPr="007F761D" w:rsidRDefault="007077D8" w:rsidP="00CB5BAF">
            <w:r w:rsidRPr="007F761D">
              <w:t>-0,5</w:t>
            </w:r>
          </w:p>
        </w:tc>
      </w:tr>
      <w:tr w:rsidR="007F761D" w:rsidRPr="007F761D" w:rsidTr="00CB5BAF">
        <w:tc>
          <w:tcPr>
            <w:tcW w:w="1101" w:type="dxa"/>
          </w:tcPr>
          <w:p w:rsidR="007077D8" w:rsidRPr="007F761D" w:rsidRDefault="007077D8" w:rsidP="00CB5BAF">
            <w:r w:rsidRPr="007F761D">
              <w:t>10</w:t>
            </w:r>
          </w:p>
        </w:tc>
        <w:tc>
          <w:tcPr>
            <w:tcW w:w="6945" w:type="dxa"/>
          </w:tcPr>
          <w:p w:rsidR="007077D8" w:rsidRPr="007F761D" w:rsidRDefault="007077D8" w:rsidP="00CB5BAF">
            <w:pPr>
              <w:rPr>
                <w:lang w:eastAsia="ru-RU"/>
              </w:rPr>
            </w:pPr>
            <w:r w:rsidRPr="007F761D">
              <w:rPr>
                <w:lang w:eastAsia="ru-RU"/>
              </w:rPr>
              <w:t> - амплитуда движения рук и ног.</w:t>
            </w:r>
          </w:p>
        </w:tc>
        <w:tc>
          <w:tcPr>
            <w:tcW w:w="1525" w:type="dxa"/>
          </w:tcPr>
          <w:p w:rsidR="007077D8" w:rsidRPr="007F761D" w:rsidRDefault="007077D8" w:rsidP="00CB5BAF">
            <w:r w:rsidRPr="007F761D">
              <w:t>-0,5</w:t>
            </w:r>
          </w:p>
        </w:tc>
      </w:tr>
      <w:tr w:rsidR="007F761D" w:rsidRPr="007F761D" w:rsidTr="00CB5BAF">
        <w:tc>
          <w:tcPr>
            <w:tcW w:w="1101" w:type="dxa"/>
          </w:tcPr>
          <w:p w:rsidR="007077D8" w:rsidRPr="007F761D" w:rsidRDefault="007077D8" w:rsidP="00CB5BAF">
            <w:r w:rsidRPr="007F761D">
              <w:t>11</w:t>
            </w:r>
          </w:p>
        </w:tc>
        <w:tc>
          <w:tcPr>
            <w:tcW w:w="6945" w:type="dxa"/>
          </w:tcPr>
          <w:p w:rsidR="007077D8" w:rsidRPr="007F761D" w:rsidRDefault="007077D8" w:rsidP="00CB5BAF">
            <w:pPr>
              <w:rPr>
                <w:b/>
              </w:rPr>
            </w:pPr>
            <w:r w:rsidRPr="007F761D">
              <w:rPr>
                <w:b/>
              </w:rPr>
              <w:t>Суммарный балл  ТСХ</w:t>
            </w:r>
          </w:p>
        </w:tc>
        <w:tc>
          <w:tcPr>
            <w:tcW w:w="1525" w:type="dxa"/>
          </w:tcPr>
          <w:p w:rsidR="007077D8" w:rsidRPr="007F761D" w:rsidRDefault="007077D8" w:rsidP="00CB5BAF"/>
          <w:p w:rsidR="007077D8" w:rsidRPr="007F761D" w:rsidRDefault="007077D8" w:rsidP="00CB5BAF"/>
        </w:tc>
      </w:tr>
    </w:tbl>
    <w:p w:rsidR="007077D8" w:rsidRPr="007F761D" w:rsidRDefault="007077D8" w:rsidP="00C53A6D">
      <w:pPr>
        <w:tabs>
          <w:tab w:val="left" w:pos="3228"/>
        </w:tabs>
      </w:pPr>
    </w:p>
    <w:sectPr w:rsidR="007077D8" w:rsidRPr="007F761D" w:rsidSect="00C47C2D">
      <w:footerReference w:type="default" r:id="rId9"/>
      <w:pgSz w:w="11905" w:h="16837"/>
      <w:pgMar w:top="1134" w:right="73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C7" w:rsidRDefault="00BB35C7" w:rsidP="001B737F">
      <w:r>
        <w:separator/>
      </w:r>
    </w:p>
  </w:endnote>
  <w:endnote w:type="continuationSeparator" w:id="0">
    <w:p w:rsidR="00BB35C7" w:rsidRDefault="00BB35C7" w:rsidP="001B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47" w:rsidRDefault="00BB16CA">
    <w:pPr>
      <w:pStyle w:val="ad"/>
      <w:jc w:val="right"/>
    </w:pPr>
    <w:r>
      <w:fldChar w:fldCharType="begin"/>
    </w:r>
    <w:r w:rsidR="00A92747">
      <w:instrText xml:space="preserve"> PAGE   \* MERGEFORMAT </w:instrText>
    </w:r>
    <w:r>
      <w:fldChar w:fldCharType="separate"/>
    </w:r>
    <w:r w:rsidR="00F27212">
      <w:rPr>
        <w:noProof/>
      </w:rPr>
      <w:t>1</w:t>
    </w:r>
    <w:r>
      <w:rPr>
        <w:noProof/>
      </w:rPr>
      <w:fldChar w:fldCharType="end"/>
    </w:r>
  </w:p>
  <w:p w:rsidR="00A92747" w:rsidRDefault="00A927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C7" w:rsidRDefault="00BB35C7" w:rsidP="001B737F">
      <w:r>
        <w:separator/>
      </w:r>
    </w:p>
  </w:footnote>
  <w:footnote w:type="continuationSeparator" w:id="0">
    <w:p w:rsidR="00BB35C7" w:rsidRDefault="00BB35C7" w:rsidP="001B7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40D35"/>
    <w:multiLevelType w:val="hybridMultilevel"/>
    <w:tmpl w:val="581A357E"/>
    <w:lvl w:ilvl="0" w:tplc="C96CD24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4">
    <w:nsid w:val="18826186"/>
    <w:multiLevelType w:val="hybridMultilevel"/>
    <w:tmpl w:val="34D8BB30"/>
    <w:lvl w:ilvl="0" w:tplc="93A49D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BB22794"/>
    <w:multiLevelType w:val="hybridMultilevel"/>
    <w:tmpl w:val="2C86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B3510"/>
    <w:multiLevelType w:val="hybridMultilevel"/>
    <w:tmpl w:val="BEAA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70BA8"/>
    <w:multiLevelType w:val="hybridMultilevel"/>
    <w:tmpl w:val="BCACA6A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914684E"/>
    <w:multiLevelType w:val="hybridMultilevel"/>
    <w:tmpl w:val="932C76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36105D"/>
    <w:multiLevelType w:val="hybridMultilevel"/>
    <w:tmpl w:val="F52C5C38"/>
    <w:lvl w:ilvl="0" w:tplc="481CE8F0">
      <w:start w:val="1"/>
      <w:numFmt w:val="decimal"/>
      <w:lvlText w:val="%1)"/>
      <w:lvlJc w:val="left"/>
      <w:pPr>
        <w:ind w:left="1752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>
    <w:nsid w:val="6DC02E2A"/>
    <w:multiLevelType w:val="hybridMultilevel"/>
    <w:tmpl w:val="4BA09FD0"/>
    <w:lvl w:ilvl="0" w:tplc="5FE68BFA">
      <w:start w:val="1"/>
      <w:numFmt w:val="decimal"/>
      <w:lvlText w:val="%1-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3887684"/>
    <w:multiLevelType w:val="hybridMultilevel"/>
    <w:tmpl w:val="F52C5C38"/>
    <w:lvl w:ilvl="0" w:tplc="481CE8F0">
      <w:start w:val="1"/>
      <w:numFmt w:val="decimal"/>
      <w:lvlText w:val="%1)"/>
      <w:lvlJc w:val="left"/>
      <w:pPr>
        <w:ind w:left="1752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>
    <w:nsid w:val="7D115462"/>
    <w:multiLevelType w:val="multilevel"/>
    <w:tmpl w:val="FE5E23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636"/>
    <w:rsid w:val="00021E15"/>
    <w:rsid w:val="00026090"/>
    <w:rsid w:val="00031EBC"/>
    <w:rsid w:val="000A6F15"/>
    <w:rsid w:val="000F5D5A"/>
    <w:rsid w:val="000F5D9C"/>
    <w:rsid w:val="000F782B"/>
    <w:rsid w:val="001005E2"/>
    <w:rsid w:val="00110948"/>
    <w:rsid w:val="0011159F"/>
    <w:rsid w:val="001255C8"/>
    <w:rsid w:val="00132A0A"/>
    <w:rsid w:val="001330BA"/>
    <w:rsid w:val="00135443"/>
    <w:rsid w:val="001532BB"/>
    <w:rsid w:val="00154280"/>
    <w:rsid w:val="0016092E"/>
    <w:rsid w:val="00165BE2"/>
    <w:rsid w:val="001722D6"/>
    <w:rsid w:val="00174A9B"/>
    <w:rsid w:val="00180678"/>
    <w:rsid w:val="00181BBB"/>
    <w:rsid w:val="00187F4E"/>
    <w:rsid w:val="00193323"/>
    <w:rsid w:val="001A09DA"/>
    <w:rsid w:val="001B737F"/>
    <w:rsid w:val="001C657A"/>
    <w:rsid w:val="00217216"/>
    <w:rsid w:val="00223509"/>
    <w:rsid w:val="00223721"/>
    <w:rsid w:val="00224AF4"/>
    <w:rsid w:val="0023228F"/>
    <w:rsid w:val="00241ED9"/>
    <w:rsid w:val="00242154"/>
    <w:rsid w:val="00254471"/>
    <w:rsid w:val="002545BD"/>
    <w:rsid w:val="00286EFD"/>
    <w:rsid w:val="002B0558"/>
    <w:rsid w:val="002C2801"/>
    <w:rsid w:val="002C66F7"/>
    <w:rsid w:val="002C79E1"/>
    <w:rsid w:val="002C7E25"/>
    <w:rsid w:val="002D2CEC"/>
    <w:rsid w:val="002E7611"/>
    <w:rsid w:val="002F6808"/>
    <w:rsid w:val="003000F6"/>
    <w:rsid w:val="00301820"/>
    <w:rsid w:val="003165AD"/>
    <w:rsid w:val="0032124D"/>
    <w:rsid w:val="00335837"/>
    <w:rsid w:val="0034496E"/>
    <w:rsid w:val="0034741D"/>
    <w:rsid w:val="003521DE"/>
    <w:rsid w:val="00357141"/>
    <w:rsid w:val="00357A80"/>
    <w:rsid w:val="00372BB7"/>
    <w:rsid w:val="00393981"/>
    <w:rsid w:val="003B028B"/>
    <w:rsid w:val="003B7BF0"/>
    <w:rsid w:val="003D0B4C"/>
    <w:rsid w:val="003D0C9F"/>
    <w:rsid w:val="003D5647"/>
    <w:rsid w:val="003D7ED7"/>
    <w:rsid w:val="003E234D"/>
    <w:rsid w:val="004064B3"/>
    <w:rsid w:val="00413983"/>
    <w:rsid w:val="00415060"/>
    <w:rsid w:val="004252D0"/>
    <w:rsid w:val="00443A29"/>
    <w:rsid w:val="00443C49"/>
    <w:rsid w:val="00445E1F"/>
    <w:rsid w:val="004616C8"/>
    <w:rsid w:val="00461C09"/>
    <w:rsid w:val="00465E20"/>
    <w:rsid w:val="00472ABC"/>
    <w:rsid w:val="00473620"/>
    <w:rsid w:val="004757A8"/>
    <w:rsid w:val="0048692A"/>
    <w:rsid w:val="004B2197"/>
    <w:rsid w:val="004B59CF"/>
    <w:rsid w:val="004B6DA8"/>
    <w:rsid w:val="004C1E46"/>
    <w:rsid w:val="004C2955"/>
    <w:rsid w:val="004C4636"/>
    <w:rsid w:val="004C5246"/>
    <w:rsid w:val="004C622F"/>
    <w:rsid w:val="004D254B"/>
    <w:rsid w:val="004E42FE"/>
    <w:rsid w:val="004E4AAE"/>
    <w:rsid w:val="004E5E08"/>
    <w:rsid w:val="005054CE"/>
    <w:rsid w:val="00520F32"/>
    <w:rsid w:val="00524F4E"/>
    <w:rsid w:val="005318C9"/>
    <w:rsid w:val="00534079"/>
    <w:rsid w:val="005357E6"/>
    <w:rsid w:val="00542534"/>
    <w:rsid w:val="005531C1"/>
    <w:rsid w:val="005803BF"/>
    <w:rsid w:val="005810AD"/>
    <w:rsid w:val="005A3A2E"/>
    <w:rsid w:val="005A442C"/>
    <w:rsid w:val="005A462C"/>
    <w:rsid w:val="005B30DF"/>
    <w:rsid w:val="005D4FBC"/>
    <w:rsid w:val="005E132C"/>
    <w:rsid w:val="005F5870"/>
    <w:rsid w:val="005F6EAB"/>
    <w:rsid w:val="005F7DB9"/>
    <w:rsid w:val="00604D50"/>
    <w:rsid w:val="0060515C"/>
    <w:rsid w:val="00615320"/>
    <w:rsid w:val="00616CDD"/>
    <w:rsid w:val="0065349C"/>
    <w:rsid w:val="0066028D"/>
    <w:rsid w:val="00670265"/>
    <w:rsid w:val="00683D94"/>
    <w:rsid w:val="00695DAC"/>
    <w:rsid w:val="006B001D"/>
    <w:rsid w:val="006B4F27"/>
    <w:rsid w:val="006B6716"/>
    <w:rsid w:val="006D161A"/>
    <w:rsid w:val="006D41DB"/>
    <w:rsid w:val="006F0BA9"/>
    <w:rsid w:val="006F1409"/>
    <w:rsid w:val="007077D8"/>
    <w:rsid w:val="00712C8D"/>
    <w:rsid w:val="00720FF2"/>
    <w:rsid w:val="00743CBF"/>
    <w:rsid w:val="0075698F"/>
    <w:rsid w:val="00780A6E"/>
    <w:rsid w:val="00795742"/>
    <w:rsid w:val="007969FB"/>
    <w:rsid w:val="007B60E2"/>
    <w:rsid w:val="007C4129"/>
    <w:rsid w:val="007D0DBC"/>
    <w:rsid w:val="007D5E28"/>
    <w:rsid w:val="007F0C23"/>
    <w:rsid w:val="007F0D42"/>
    <w:rsid w:val="007F3FAB"/>
    <w:rsid w:val="007F761D"/>
    <w:rsid w:val="00822024"/>
    <w:rsid w:val="0082209A"/>
    <w:rsid w:val="00841EF0"/>
    <w:rsid w:val="00845ADF"/>
    <w:rsid w:val="0085065D"/>
    <w:rsid w:val="0085463C"/>
    <w:rsid w:val="00862562"/>
    <w:rsid w:val="008701D5"/>
    <w:rsid w:val="00887863"/>
    <w:rsid w:val="00895353"/>
    <w:rsid w:val="008A2F0A"/>
    <w:rsid w:val="008A6EFC"/>
    <w:rsid w:val="008C69D9"/>
    <w:rsid w:val="008D7968"/>
    <w:rsid w:val="008E1368"/>
    <w:rsid w:val="008E4021"/>
    <w:rsid w:val="008F1548"/>
    <w:rsid w:val="008F5CAD"/>
    <w:rsid w:val="008F6E6E"/>
    <w:rsid w:val="00903AF7"/>
    <w:rsid w:val="00921B8A"/>
    <w:rsid w:val="00930DBA"/>
    <w:rsid w:val="00934995"/>
    <w:rsid w:val="00940711"/>
    <w:rsid w:val="00941833"/>
    <w:rsid w:val="009454BC"/>
    <w:rsid w:val="009638A0"/>
    <w:rsid w:val="00970C06"/>
    <w:rsid w:val="00993B66"/>
    <w:rsid w:val="009A7786"/>
    <w:rsid w:val="009E0E7C"/>
    <w:rsid w:val="009E6965"/>
    <w:rsid w:val="009F1AB0"/>
    <w:rsid w:val="009F5EA4"/>
    <w:rsid w:val="00A616AD"/>
    <w:rsid w:val="00A7678A"/>
    <w:rsid w:val="00A82826"/>
    <w:rsid w:val="00A921DF"/>
    <w:rsid w:val="00A92747"/>
    <w:rsid w:val="00A9530E"/>
    <w:rsid w:val="00AA092F"/>
    <w:rsid w:val="00AB51A2"/>
    <w:rsid w:val="00AC3707"/>
    <w:rsid w:val="00AD0D99"/>
    <w:rsid w:val="00AE2356"/>
    <w:rsid w:val="00AE6BB1"/>
    <w:rsid w:val="00AF0BC9"/>
    <w:rsid w:val="00AF0D5C"/>
    <w:rsid w:val="00B03B8A"/>
    <w:rsid w:val="00B07A96"/>
    <w:rsid w:val="00B26D1D"/>
    <w:rsid w:val="00B325CE"/>
    <w:rsid w:val="00B53524"/>
    <w:rsid w:val="00B63EB5"/>
    <w:rsid w:val="00B8115F"/>
    <w:rsid w:val="00B844CC"/>
    <w:rsid w:val="00B91584"/>
    <w:rsid w:val="00B96668"/>
    <w:rsid w:val="00BA759C"/>
    <w:rsid w:val="00BB16CA"/>
    <w:rsid w:val="00BB35C7"/>
    <w:rsid w:val="00BC08A2"/>
    <w:rsid w:val="00BE4521"/>
    <w:rsid w:val="00BE612C"/>
    <w:rsid w:val="00BF67D1"/>
    <w:rsid w:val="00BF6B4B"/>
    <w:rsid w:val="00C060C3"/>
    <w:rsid w:val="00C11578"/>
    <w:rsid w:val="00C14545"/>
    <w:rsid w:val="00C14EEB"/>
    <w:rsid w:val="00C23373"/>
    <w:rsid w:val="00C33C0D"/>
    <w:rsid w:val="00C34F6D"/>
    <w:rsid w:val="00C375C8"/>
    <w:rsid w:val="00C47C2D"/>
    <w:rsid w:val="00C51EFA"/>
    <w:rsid w:val="00C53757"/>
    <w:rsid w:val="00C53A6D"/>
    <w:rsid w:val="00C726F1"/>
    <w:rsid w:val="00C77BB6"/>
    <w:rsid w:val="00C84560"/>
    <w:rsid w:val="00C84D4E"/>
    <w:rsid w:val="00C86098"/>
    <w:rsid w:val="00C932DB"/>
    <w:rsid w:val="00C96FE9"/>
    <w:rsid w:val="00C9712F"/>
    <w:rsid w:val="00CB5685"/>
    <w:rsid w:val="00CC69BA"/>
    <w:rsid w:val="00CC766C"/>
    <w:rsid w:val="00CD58B9"/>
    <w:rsid w:val="00D05E03"/>
    <w:rsid w:val="00D07A6F"/>
    <w:rsid w:val="00D14814"/>
    <w:rsid w:val="00D2075E"/>
    <w:rsid w:val="00D22714"/>
    <w:rsid w:val="00D24868"/>
    <w:rsid w:val="00D2650C"/>
    <w:rsid w:val="00D26C97"/>
    <w:rsid w:val="00D325DA"/>
    <w:rsid w:val="00D37915"/>
    <w:rsid w:val="00D4376F"/>
    <w:rsid w:val="00D5725B"/>
    <w:rsid w:val="00D6005F"/>
    <w:rsid w:val="00D62C05"/>
    <w:rsid w:val="00D85E47"/>
    <w:rsid w:val="00D921EE"/>
    <w:rsid w:val="00DB6287"/>
    <w:rsid w:val="00DC1571"/>
    <w:rsid w:val="00DC73B3"/>
    <w:rsid w:val="00DF2DD7"/>
    <w:rsid w:val="00DF7C8E"/>
    <w:rsid w:val="00E14FFF"/>
    <w:rsid w:val="00E1674E"/>
    <w:rsid w:val="00E30F85"/>
    <w:rsid w:val="00E3300B"/>
    <w:rsid w:val="00E36E0D"/>
    <w:rsid w:val="00E40129"/>
    <w:rsid w:val="00E616D3"/>
    <w:rsid w:val="00E63275"/>
    <w:rsid w:val="00E759A5"/>
    <w:rsid w:val="00E77F0E"/>
    <w:rsid w:val="00E84FAC"/>
    <w:rsid w:val="00E906D6"/>
    <w:rsid w:val="00EA716A"/>
    <w:rsid w:val="00EB325B"/>
    <w:rsid w:val="00EC04D8"/>
    <w:rsid w:val="00EC789C"/>
    <w:rsid w:val="00EF05C8"/>
    <w:rsid w:val="00EF1593"/>
    <w:rsid w:val="00EF3EBF"/>
    <w:rsid w:val="00EF5DB2"/>
    <w:rsid w:val="00F00DD7"/>
    <w:rsid w:val="00F010A1"/>
    <w:rsid w:val="00F03EC8"/>
    <w:rsid w:val="00F0761A"/>
    <w:rsid w:val="00F103F3"/>
    <w:rsid w:val="00F14A69"/>
    <w:rsid w:val="00F24C4E"/>
    <w:rsid w:val="00F27212"/>
    <w:rsid w:val="00F27D65"/>
    <w:rsid w:val="00F35441"/>
    <w:rsid w:val="00F37894"/>
    <w:rsid w:val="00F41FB4"/>
    <w:rsid w:val="00F53592"/>
    <w:rsid w:val="00F53B2E"/>
    <w:rsid w:val="00F55BDD"/>
    <w:rsid w:val="00F64F49"/>
    <w:rsid w:val="00F67232"/>
    <w:rsid w:val="00F808A2"/>
    <w:rsid w:val="00F85F6D"/>
    <w:rsid w:val="00F91A88"/>
    <w:rsid w:val="00F936BF"/>
    <w:rsid w:val="00FA133A"/>
    <w:rsid w:val="00FA2D01"/>
    <w:rsid w:val="00FA5293"/>
    <w:rsid w:val="00FA722E"/>
    <w:rsid w:val="00FB2311"/>
    <w:rsid w:val="00FC1523"/>
    <w:rsid w:val="00FC4734"/>
    <w:rsid w:val="00FC4AC3"/>
    <w:rsid w:val="00FD785C"/>
    <w:rsid w:val="00FF3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E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005E2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1005E2"/>
    <w:rPr>
      <w:rFonts w:ascii="Times New Roman" w:hAnsi="Times New Roman" w:cs="Times New Roman"/>
    </w:rPr>
  </w:style>
  <w:style w:type="character" w:customStyle="1" w:styleId="WW8Num3z1">
    <w:name w:val="WW8Num3z1"/>
    <w:rsid w:val="001005E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1005E2"/>
  </w:style>
  <w:style w:type="character" w:customStyle="1" w:styleId="2">
    <w:name w:val="Основной шрифт абзаца2"/>
    <w:rsid w:val="001005E2"/>
  </w:style>
  <w:style w:type="character" w:customStyle="1" w:styleId="WW-Absatz-Standardschriftart">
    <w:name w:val="WW-Absatz-Standardschriftart"/>
    <w:rsid w:val="001005E2"/>
  </w:style>
  <w:style w:type="character" w:customStyle="1" w:styleId="WW-Absatz-Standardschriftart1">
    <w:name w:val="WW-Absatz-Standardschriftart1"/>
    <w:rsid w:val="001005E2"/>
  </w:style>
  <w:style w:type="character" w:customStyle="1" w:styleId="WW-Absatz-Standardschriftart11">
    <w:name w:val="WW-Absatz-Standardschriftart11"/>
    <w:rsid w:val="001005E2"/>
  </w:style>
  <w:style w:type="character" w:customStyle="1" w:styleId="WW8Num4z1">
    <w:name w:val="WW8Num4z1"/>
    <w:rsid w:val="001005E2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1005E2"/>
  </w:style>
  <w:style w:type="character" w:customStyle="1" w:styleId="WW8Num1z1">
    <w:name w:val="WW8Num1z1"/>
    <w:rsid w:val="001005E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1005E2"/>
  </w:style>
  <w:style w:type="paragraph" w:customStyle="1" w:styleId="a3">
    <w:name w:val="Заголовок"/>
    <w:basedOn w:val="a"/>
    <w:next w:val="a4"/>
    <w:rsid w:val="001005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005E2"/>
    <w:pPr>
      <w:spacing w:after="120"/>
    </w:pPr>
  </w:style>
  <w:style w:type="paragraph" w:styleId="a5">
    <w:name w:val="List"/>
    <w:basedOn w:val="a4"/>
    <w:rsid w:val="001005E2"/>
    <w:rPr>
      <w:rFonts w:cs="Tahoma"/>
    </w:rPr>
  </w:style>
  <w:style w:type="paragraph" w:customStyle="1" w:styleId="20">
    <w:name w:val="Название2"/>
    <w:basedOn w:val="a"/>
    <w:rsid w:val="001005E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1005E2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1005E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005E2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1005E2"/>
    <w:pPr>
      <w:suppressLineNumbers/>
    </w:pPr>
  </w:style>
  <w:style w:type="paragraph" w:customStyle="1" w:styleId="a7">
    <w:name w:val="Заголовок таблицы"/>
    <w:basedOn w:val="a6"/>
    <w:rsid w:val="001005E2"/>
    <w:pPr>
      <w:jc w:val="center"/>
    </w:pPr>
    <w:rPr>
      <w:b/>
      <w:bCs/>
    </w:rPr>
  </w:style>
  <w:style w:type="character" w:styleId="a8">
    <w:name w:val="Hyperlink"/>
    <w:uiPriority w:val="99"/>
    <w:unhideWhenUsed/>
    <w:rsid w:val="0033583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587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F5870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9F1AB0"/>
  </w:style>
  <w:style w:type="character" w:customStyle="1" w:styleId="22">
    <w:name w:val="Основной текст (2)_"/>
    <w:link w:val="23"/>
    <w:rsid w:val="0085463C"/>
    <w:rPr>
      <w:b/>
      <w:bCs/>
      <w:spacing w:val="8"/>
      <w:sz w:val="21"/>
      <w:szCs w:val="21"/>
      <w:shd w:val="clear" w:color="auto" w:fill="FFFFFF"/>
    </w:rPr>
  </w:style>
  <w:style w:type="character" w:customStyle="1" w:styleId="210pt">
    <w:name w:val="Основной текст (2) + 10 pt;Не полужирный"/>
    <w:rsid w:val="0085463C"/>
    <w:rPr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85463C"/>
    <w:pPr>
      <w:widowControl w:val="0"/>
      <w:shd w:val="clear" w:color="auto" w:fill="FFFFFF"/>
      <w:suppressAutoHyphens w:val="0"/>
      <w:spacing w:line="274" w:lineRule="exact"/>
    </w:pPr>
    <w:rPr>
      <w:b/>
      <w:bCs/>
      <w:spacing w:val="8"/>
      <w:sz w:val="21"/>
      <w:szCs w:val="21"/>
    </w:rPr>
  </w:style>
  <w:style w:type="paragraph" w:styleId="ab">
    <w:name w:val="header"/>
    <w:basedOn w:val="a"/>
    <w:link w:val="ac"/>
    <w:uiPriority w:val="99"/>
    <w:semiHidden/>
    <w:unhideWhenUsed/>
    <w:rsid w:val="001B73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737F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1B73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737F"/>
    <w:rPr>
      <w:sz w:val="24"/>
      <w:szCs w:val="24"/>
      <w:lang w:eastAsia="ar-SA"/>
    </w:rPr>
  </w:style>
  <w:style w:type="character" w:styleId="af">
    <w:name w:val="Strong"/>
    <w:uiPriority w:val="22"/>
    <w:qFormat/>
    <w:rsid w:val="00393981"/>
    <w:rPr>
      <w:b/>
      <w:bCs/>
    </w:rPr>
  </w:style>
  <w:style w:type="paragraph" w:styleId="af0">
    <w:name w:val="List Paragraph"/>
    <w:basedOn w:val="a"/>
    <w:uiPriority w:val="34"/>
    <w:qFormat/>
    <w:rsid w:val="00F14A69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301820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F35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30DB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Normal (Web)"/>
    <w:basedOn w:val="a"/>
    <w:uiPriority w:val="99"/>
    <w:semiHidden/>
    <w:unhideWhenUsed/>
    <w:rsid w:val="00BE452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35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k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2154-E965-434C-8073-C793854B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user</cp:lastModifiedBy>
  <cp:revision>2</cp:revision>
  <cp:lastPrinted>2018-03-14T09:36:00Z</cp:lastPrinted>
  <dcterms:created xsi:type="dcterms:W3CDTF">2018-03-14T15:22:00Z</dcterms:created>
  <dcterms:modified xsi:type="dcterms:W3CDTF">2018-03-14T15:22:00Z</dcterms:modified>
</cp:coreProperties>
</file>